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466B" w14:textId="56A77782" w:rsidR="00655EE0" w:rsidRDefault="00655EE0" w:rsidP="004255A4">
      <w:pPr>
        <w:pStyle w:val="Normale1"/>
        <w:spacing w:line="240" w:lineRule="auto"/>
        <w:jc w:val="right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bookmarkStart w:id="0" w:name="_Hlk147927795"/>
      <w:r w:rsidRPr="00504BE1">
        <w:rPr>
          <w:rFonts w:ascii="Calibri Light" w:hAnsi="Calibri Light" w:cs="Calibri Light"/>
          <w:bCs/>
          <w:color w:val="000000" w:themeColor="text1"/>
          <w:sz w:val="22"/>
          <w:szCs w:val="22"/>
        </w:rPr>
        <w:t>A</w:t>
      </w:r>
      <w:r w:rsidR="00D4490B">
        <w:rPr>
          <w:rFonts w:ascii="Calibri Light" w:hAnsi="Calibri Light" w:cs="Calibri Light"/>
          <w:bCs/>
          <w:color w:val="000000" w:themeColor="text1"/>
          <w:sz w:val="22"/>
          <w:szCs w:val="22"/>
        </w:rPr>
        <w:t>llegato</w:t>
      </w:r>
      <w:r w:rsidRPr="00504BE1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</w:t>
      </w:r>
      <w:r w:rsidR="00D81EC6" w:rsidRPr="00504BE1">
        <w:rPr>
          <w:rFonts w:ascii="Calibri Light" w:hAnsi="Calibri Light" w:cs="Calibri Light"/>
          <w:bCs/>
          <w:color w:val="000000" w:themeColor="text1"/>
          <w:sz w:val="22"/>
          <w:szCs w:val="22"/>
        </w:rPr>
        <w:t>B</w:t>
      </w:r>
      <w:r w:rsidRPr="00504BE1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</w:t>
      </w:r>
      <w:r w:rsidR="007072A9" w:rsidRPr="00504BE1">
        <w:rPr>
          <w:rFonts w:ascii="Calibri Light" w:hAnsi="Calibri Light" w:cs="Calibri Light"/>
          <w:bCs/>
          <w:color w:val="000000" w:themeColor="text1"/>
          <w:sz w:val="22"/>
          <w:szCs w:val="22"/>
        </w:rPr>
        <w:t>–</w:t>
      </w:r>
      <w:r w:rsidRPr="00504BE1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</w:t>
      </w:r>
      <w:r w:rsidR="002A2840" w:rsidRPr="00504BE1">
        <w:rPr>
          <w:rFonts w:ascii="Calibri Light" w:hAnsi="Calibri Light" w:cs="Calibri Light"/>
          <w:bCs/>
          <w:color w:val="000000" w:themeColor="text1"/>
          <w:sz w:val="22"/>
          <w:szCs w:val="22"/>
        </w:rPr>
        <w:t>RICHIESTA</w:t>
      </w:r>
      <w:r w:rsidR="001A7029" w:rsidRPr="00504BE1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 DI </w:t>
      </w:r>
      <w:r w:rsidR="00461839" w:rsidRPr="00504BE1">
        <w:rPr>
          <w:rFonts w:ascii="Calibri Light" w:hAnsi="Calibri Light" w:cs="Calibri Light"/>
          <w:bCs/>
          <w:color w:val="000000" w:themeColor="text1"/>
          <w:sz w:val="22"/>
          <w:szCs w:val="22"/>
        </w:rPr>
        <w:t>CONTRIBUTO</w:t>
      </w:r>
    </w:p>
    <w:p w14:paraId="151C08C7" w14:textId="36156C7A" w:rsidR="0066374A" w:rsidRPr="00597574" w:rsidRDefault="0066374A" w:rsidP="004255A4">
      <w:pPr>
        <w:pStyle w:val="Normale1"/>
        <w:spacing w:line="240" w:lineRule="auto"/>
        <w:jc w:val="right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597574">
        <w:rPr>
          <w:rFonts w:ascii="Calibri Light" w:hAnsi="Calibri Light" w:cs="Calibri Light"/>
          <w:b/>
          <w:color w:val="000000" w:themeColor="text1"/>
          <w:sz w:val="22"/>
          <w:szCs w:val="22"/>
        </w:rPr>
        <w:t>Da inviare dal giorno 8 al 30 gennaio 2024</w:t>
      </w:r>
    </w:p>
    <w:bookmarkEnd w:id="0"/>
    <w:p w14:paraId="1F543B22" w14:textId="77777777" w:rsidR="00655EE0" w:rsidRPr="00597574" w:rsidRDefault="00655EE0" w:rsidP="008A6104">
      <w:pPr>
        <w:pStyle w:val="Normale1"/>
        <w:spacing w:line="240" w:lineRule="auto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</w:p>
    <w:p w14:paraId="3C0BA60E" w14:textId="77777777" w:rsidR="00EC05A3" w:rsidRPr="00EC05A3" w:rsidRDefault="00EC05A3" w:rsidP="00EC05A3">
      <w:pPr>
        <w:suppressAutoHyphens w:val="0"/>
        <w:jc w:val="center"/>
        <w:rPr>
          <w:rFonts w:ascii="Calibri Light" w:eastAsia="Calibri" w:hAnsi="Calibri Light" w:cs="Calibri Light"/>
          <w:b/>
          <w:bCs/>
          <w:lang w:val="it-IT" w:eastAsia="en-US"/>
        </w:rPr>
      </w:pPr>
      <w:bookmarkStart w:id="1" w:name="_Hlk147853325"/>
      <w:r w:rsidRPr="00EC05A3">
        <w:rPr>
          <w:rFonts w:ascii="Calibri Light" w:eastAsia="Calibri" w:hAnsi="Calibri Light" w:cs="Calibri Light"/>
          <w:b/>
          <w:bCs/>
          <w:lang w:val="it-IT" w:eastAsia="en-US"/>
        </w:rPr>
        <w:t>BANDO DIPARTIMENTO DELLO SPORT - AVVISO PUBBLICO SUPPORTO ATLETI PRESENTI IN ITALIA PER CRISI UMANITARIA - BONUS ECONOMICO forfettario 300 €</w:t>
      </w:r>
    </w:p>
    <w:p w14:paraId="25EE3F6E" w14:textId="77777777" w:rsidR="00EC05A3" w:rsidRPr="00EC05A3" w:rsidRDefault="00EC05A3" w:rsidP="00EC05A3">
      <w:pPr>
        <w:suppressAutoHyphens w:val="0"/>
        <w:jc w:val="center"/>
        <w:rPr>
          <w:rFonts w:ascii="Calibri Light" w:eastAsia="Calibri" w:hAnsi="Calibri Light" w:cs="Calibri Light"/>
          <w:b/>
          <w:bCs/>
          <w:color w:val="FF0000"/>
          <w:lang w:val="it-IT" w:eastAsia="en-US"/>
        </w:rPr>
      </w:pPr>
      <w:r w:rsidRPr="00EC05A3">
        <w:rPr>
          <w:rFonts w:ascii="Calibri Light" w:eastAsia="Calibri" w:hAnsi="Calibri Light" w:cs="Calibri Light"/>
          <w:b/>
          <w:bCs/>
          <w:color w:val="FF0000"/>
          <w:lang w:val="it-IT" w:eastAsia="en-US"/>
        </w:rPr>
        <w:t>ESTENSIONE DEL TERMINE A TUTTO IL 2023</w:t>
      </w:r>
    </w:p>
    <w:bookmarkEnd w:id="1"/>
    <w:p w14:paraId="256D254B" w14:textId="77777777" w:rsidR="0002783C" w:rsidRPr="00C25B77" w:rsidRDefault="0002783C" w:rsidP="008A6104">
      <w:pPr>
        <w:pStyle w:val="Normale1"/>
        <w:spacing w:line="240" w:lineRule="auto"/>
        <w:jc w:val="center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</w:p>
    <w:p w14:paraId="740E0550" w14:textId="04032C60" w:rsidR="00EC05A3" w:rsidRDefault="00EC05A3" w:rsidP="00EC05A3">
      <w:pPr>
        <w:pStyle w:val="Normale1"/>
        <w:spacing w:line="240" w:lineRule="auto"/>
        <w:jc w:val="left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bCs/>
          <w:color w:val="000000" w:themeColor="text1"/>
          <w:sz w:val="22"/>
          <w:szCs w:val="22"/>
        </w:rPr>
        <w:t>Il Sottoscritto ___________________________________________________________________________________</w:t>
      </w:r>
      <w:r w:rsidR="000A2059">
        <w:rPr>
          <w:rFonts w:ascii="Calibri Light" w:hAnsi="Calibri Light" w:cs="Calibri Light"/>
          <w:bCs/>
          <w:color w:val="000000" w:themeColor="text1"/>
          <w:sz w:val="22"/>
          <w:szCs w:val="22"/>
        </w:rPr>
        <w:t>________</w:t>
      </w:r>
    </w:p>
    <w:p w14:paraId="5BF5FDD3" w14:textId="77777777" w:rsidR="00EC05A3" w:rsidRDefault="00EC05A3" w:rsidP="00EC05A3">
      <w:pPr>
        <w:pStyle w:val="Normale1"/>
        <w:spacing w:line="240" w:lineRule="auto"/>
        <w:jc w:val="left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</w:p>
    <w:p w14:paraId="709EE337" w14:textId="08CA04DE" w:rsidR="00EC05A3" w:rsidRDefault="000A2059" w:rsidP="0002783C">
      <w:pPr>
        <w:pStyle w:val="Normale1"/>
        <w:spacing w:line="240" w:lineRule="auto"/>
        <w:jc w:val="left"/>
        <w:rPr>
          <w:rFonts w:ascii="Calibri Light" w:hAnsi="Calibri Light" w:cs="Calibri Light"/>
          <w:bCs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Rappresentante </w:t>
      </w:r>
      <w:r w:rsidR="008A0F27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Legale </w:t>
      </w:r>
      <w:r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del </w:t>
      </w:r>
      <w:r w:rsidR="00EC05A3">
        <w:rPr>
          <w:rFonts w:ascii="Calibri Light" w:hAnsi="Calibri Light" w:cs="Calibri Light"/>
          <w:bCs/>
          <w:color w:val="000000" w:themeColor="text1"/>
          <w:sz w:val="22"/>
          <w:szCs w:val="22"/>
        </w:rPr>
        <w:t xml:space="preserve">Club </w:t>
      </w:r>
    </w:p>
    <w:p w14:paraId="3F24EDBD" w14:textId="1495018D" w:rsidR="002035B7" w:rsidRPr="00C25B77" w:rsidRDefault="002035B7" w:rsidP="003147A7">
      <w:pPr>
        <w:jc w:val="both"/>
        <w:rPr>
          <w:rFonts w:ascii="Calibri Light" w:hAnsi="Calibri Light" w:cs="Calibri Light"/>
          <w:i/>
          <w:iCs/>
          <w:sz w:val="22"/>
          <w:szCs w:val="22"/>
          <w:lang w:val="it-IT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2"/>
        <w:gridCol w:w="6594"/>
      </w:tblGrid>
      <w:tr w:rsidR="00655EE0" w:rsidRPr="008D39CE" w14:paraId="550C0A93" w14:textId="77777777" w:rsidTr="000A2059">
        <w:trPr>
          <w:trHeight w:val="296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E52E37" w14:textId="2FF0D237" w:rsidR="00655EE0" w:rsidRPr="008D39CE" w:rsidRDefault="00655EE0" w:rsidP="00622FD8">
            <w:pPr>
              <w:pStyle w:val="Normal1"/>
              <w:widowControl/>
              <w:spacing w:after="200"/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</w:pPr>
            <w:r w:rsidRPr="008D39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</w:t>
            </w:r>
            <w:r w:rsidR="006367FA" w:rsidRPr="008D39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ENOMINAZIONE </w:t>
            </w:r>
          </w:p>
        </w:tc>
        <w:tc>
          <w:tcPr>
            <w:tcW w:w="3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2AEE7D" w14:textId="4E6AA9C6" w:rsidR="00655EE0" w:rsidRPr="008D39CE" w:rsidRDefault="00655EE0" w:rsidP="003147A7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  <w:lang w:val="en-US"/>
              </w:rPr>
            </w:pPr>
          </w:p>
        </w:tc>
      </w:tr>
      <w:tr w:rsidR="007072A9" w:rsidRPr="008D39CE" w14:paraId="2AA9172B" w14:textId="77777777" w:rsidTr="000A2059"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A7A525" w14:textId="6AA4DF89" w:rsidR="007072A9" w:rsidRPr="008D39CE" w:rsidRDefault="007072A9" w:rsidP="00622FD8">
            <w:pPr>
              <w:pStyle w:val="Normal1"/>
              <w:widowControl/>
              <w:spacing w:after="20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D39CE">
              <w:rPr>
                <w:rFonts w:ascii="Calibri Light" w:hAnsi="Calibri Light" w:cs="Calibri Light"/>
                <w:b/>
                <w:bCs/>
                <w:sz w:val="20"/>
                <w:szCs w:val="20"/>
                <w:lang w:val="en-US"/>
              </w:rPr>
              <w:t>INDIRIZZO / COMUNE / PROVINCIA</w:t>
            </w:r>
          </w:p>
        </w:tc>
        <w:tc>
          <w:tcPr>
            <w:tcW w:w="3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77529D" w14:textId="564ABFCA" w:rsidR="007072A9" w:rsidRPr="008D39CE" w:rsidRDefault="007072A9" w:rsidP="003147A7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072A9" w:rsidRPr="008D39CE" w14:paraId="3AA669FD" w14:textId="77777777" w:rsidTr="000A2059">
        <w:trPr>
          <w:trHeight w:val="558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33ACA6" w14:textId="5FD4914A" w:rsidR="007072A9" w:rsidRPr="008D39CE" w:rsidRDefault="000E268B" w:rsidP="00622FD8">
            <w:pPr>
              <w:pStyle w:val="Normal1"/>
              <w:widowControl/>
              <w:spacing w:after="20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D39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REFERENTE ACCOGLIENZA ATLETI/E RIFUGIATI</w:t>
            </w:r>
          </w:p>
        </w:tc>
        <w:tc>
          <w:tcPr>
            <w:tcW w:w="3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732D88" w14:textId="4441C145" w:rsidR="007072A9" w:rsidRPr="008D39CE" w:rsidRDefault="007072A9" w:rsidP="003147A7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D330E" w:rsidRPr="008D39CE" w14:paraId="3E3E1906" w14:textId="77777777" w:rsidTr="000A2059">
        <w:trPr>
          <w:trHeight w:val="246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DC5DFA" w14:textId="180E2CE2" w:rsidR="003D330E" w:rsidRPr="008D39CE" w:rsidRDefault="003D330E" w:rsidP="00622FD8">
            <w:pPr>
              <w:pStyle w:val="Normal1"/>
              <w:widowControl/>
              <w:spacing w:after="20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D39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3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0E3618" w14:textId="77777777" w:rsidR="003D330E" w:rsidRPr="008D39CE" w:rsidRDefault="003D330E" w:rsidP="003147A7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072A9" w:rsidRPr="008D39CE" w14:paraId="409BDCBD" w14:textId="77777777" w:rsidTr="000A2059">
        <w:trPr>
          <w:trHeight w:val="228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9C02F9" w14:textId="187B8DA4" w:rsidR="007072A9" w:rsidRPr="008D39CE" w:rsidRDefault="007072A9" w:rsidP="00622FD8">
            <w:pPr>
              <w:pStyle w:val="Normal1"/>
              <w:widowControl/>
              <w:spacing w:after="20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D39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3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2AEB91" w14:textId="59569212" w:rsidR="007072A9" w:rsidRPr="008D39CE" w:rsidRDefault="007072A9" w:rsidP="003147A7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3D330E" w:rsidRPr="008D39CE" w14:paraId="3242C3B5" w14:textId="77777777" w:rsidTr="000A2059">
        <w:trPr>
          <w:trHeight w:val="82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E30B56" w14:textId="10D90A24" w:rsidR="003D330E" w:rsidRPr="008D39CE" w:rsidRDefault="003D330E" w:rsidP="00622FD8">
            <w:pPr>
              <w:pStyle w:val="Normal1"/>
              <w:widowControl/>
              <w:spacing w:after="20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D39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IBAN </w:t>
            </w:r>
          </w:p>
        </w:tc>
        <w:tc>
          <w:tcPr>
            <w:tcW w:w="3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3696C3" w14:textId="77777777" w:rsidR="003D330E" w:rsidRPr="008D39CE" w:rsidRDefault="003D330E" w:rsidP="003147A7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BEF39C5" w14:textId="61F0C365" w:rsidR="00842DF4" w:rsidRPr="00C25B77" w:rsidRDefault="00842DF4" w:rsidP="00F33A68">
      <w:pPr>
        <w:pStyle w:val="Normal1"/>
        <w:widowControl/>
        <w:spacing w:after="200"/>
        <w:rPr>
          <w:rFonts w:ascii="Calibri Light" w:hAnsi="Calibri Light" w:cs="Calibri Light"/>
        </w:rPr>
      </w:pPr>
    </w:p>
    <w:p w14:paraId="68811DDA" w14:textId="412185E7" w:rsidR="00EE4853" w:rsidRPr="008A0F27" w:rsidRDefault="000A2059" w:rsidP="008D39CE">
      <w:pPr>
        <w:pStyle w:val="Normal1"/>
        <w:widowControl/>
        <w:spacing w:after="200"/>
        <w:jc w:val="center"/>
        <w:rPr>
          <w:rFonts w:ascii="Calibri Light" w:hAnsi="Calibri Light" w:cs="Calibri Light"/>
        </w:rPr>
      </w:pPr>
      <w:r w:rsidRPr="000A2059">
        <w:rPr>
          <w:rFonts w:ascii="Calibri Light" w:hAnsi="Calibri Light" w:cs="Calibri Light"/>
          <w:b/>
          <w:bCs/>
        </w:rPr>
        <w:t xml:space="preserve">DICHIARA DI AVER </w:t>
      </w:r>
      <w:r>
        <w:rPr>
          <w:rFonts w:ascii="Calibri Light" w:hAnsi="Calibri Light" w:cs="Calibri Light"/>
          <w:b/>
          <w:bCs/>
        </w:rPr>
        <w:t xml:space="preserve">ACCOLTO </w:t>
      </w:r>
      <w:r w:rsidRPr="000A2059">
        <w:rPr>
          <w:rFonts w:ascii="Calibri Light" w:hAnsi="Calibri Light" w:cs="Calibri Light"/>
          <w:b/>
          <w:bCs/>
        </w:rPr>
        <w:t xml:space="preserve">I SEGUENTI ATLETI/ATLETE O TECNICI </w:t>
      </w:r>
      <w:r w:rsidR="008A0F27">
        <w:rPr>
          <w:rFonts w:ascii="Calibri Light" w:hAnsi="Calibri Light" w:cs="Calibri Light"/>
          <w:b/>
          <w:bCs/>
        </w:rPr>
        <w:t>PROVENIENTI DA PAESI COLPITI DA CRISI UMANITARIA</w:t>
      </w:r>
      <w:r w:rsidR="008A0F27" w:rsidRPr="008A0F27">
        <w:rPr>
          <w:rFonts w:ascii="Calibri Light" w:hAnsi="Calibri Light" w:cs="Calibri Light"/>
        </w:rPr>
        <w:t xml:space="preserve"> </w:t>
      </w:r>
      <w:r w:rsidRPr="008A0F27">
        <w:rPr>
          <w:rFonts w:ascii="Calibri Light" w:hAnsi="Calibri Light" w:cs="Calibri Light"/>
        </w:rPr>
        <w:t xml:space="preserve">(compilare i dati </w:t>
      </w:r>
      <w:r w:rsidR="008A0F27" w:rsidRPr="008A0F27">
        <w:rPr>
          <w:rFonts w:ascii="Calibri Light" w:hAnsi="Calibri Light" w:cs="Calibri Light"/>
        </w:rPr>
        <w:t xml:space="preserve">dei </w:t>
      </w:r>
      <w:r w:rsidRPr="008A0F27">
        <w:rPr>
          <w:rFonts w:ascii="Calibri Light" w:hAnsi="Calibri Light" w:cs="Calibri Light"/>
        </w:rPr>
        <w:t>tesserati)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884"/>
        <w:gridCol w:w="2182"/>
        <w:gridCol w:w="979"/>
        <w:gridCol w:w="1250"/>
        <w:gridCol w:w="584"/>
        <w:gridCol w:w="1476"/>
        <w:gridCol w:w="2130"/>
      </w:tblGrid>
      <w:tr w:rsidR="00C25B77" w:rsidRPr="008D39CE" w14:paraId="0127DCFD" w14:textId="77777777" w:rsidTr="008A0F27">
        <w:tc>
          <w:tcPr>
            <w:tcW w:w="1884" w:type="dxa"/>
          </w:tcPr>
          <w:p w14:paraId="76A28C8F" w14:textId="6950D559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D39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82" w:type="dxa"/>
          </w:tcPr>
          <w:p w14:paraId="54F73D43" w14:textId="31950C5E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D39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979" w:type="dxa"/>
          </w:tcPr>
          <w:p w14:paraId="2BF62229" w14:textId="23EAFEFA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D39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TESSERA</w:t>
            </w:r>
          </w:p>
        </w:tc>
        <w:tc>
          <w:tcPr>
            <w:tcW w:w="1250" w:type="dxa"/>
          </w:tcPr>
          <w:p w14:paraId="1C894B2D" w14:textId="73956D8A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D39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584" w:type="dxa"/>
          </w:tcPr>
          <w:p w14:paraId="5A15AD60" w14:textId="47ECF3BA" w:rsidR="00CE0874" w:rsidRPr="008D39CE" w:rsidRDefault="00C25B77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D39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1476" w:type="dxa"/>
          </w:tcPr>
          <w:p w14:paraId="0CA92647" w14:textId="60332C54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D39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NAZIONALITA’</w:t>
            </w:r>
          </w:p>
        </w:tc>
        <w:tc>
          <w:tcPr>
            <w:tcW w:w="2130" w:type="dxa"/>
          </w:tcPr>
          <w:p w14:paraId="502E2292" w14:textId="21589FD9" w:rsidR="00CE0874" w:rsidRPr="008D39CE" w:rsidRDefault="00732EA9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D39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PRESENT</w:t>
            </w:r>
            <w:r w:rsidR="00850257" w:rsidRPr="008D39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 </w:t>
            </w:r>
            <w:r w:rsidRPr="008D39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IN ITALIA </w:t>
            </w:r>
            <w:r w:rsidR="00850257" w:rsidRPr="008D39C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PER CRISI UMANITARIA DAL</w:t>
            </w:r>
          </w:p>
        </w:tc>
      </w:tr>
      <w:tr w:rsidR="00C25B77" w:rsidRPr="008D39CE" w14:paraId="475E30C0" w14:textId="77777777" w:rsidTr="008A0F27">
        <w:tc>
          <w:tcPr>
            <w:tcW w:w="1884" w:type="dxa"/>
          </w:tcPr>
          <w:p w14:paraId="715596A5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B8135BE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9" w:type="dxa"/>
          </w:tcPr>
          <w:p w14:paraId="26F7C4DE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A484275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4" w:type="dxa"/>
          </w:tcPr>
          <w:p w14:paraId="112A32C3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AEA156B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30" w:type="dxa"/>
          </w:tcPr>
          <w:p w14:paraId="214474A7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5B77" w:rsidRPr="008D39CE" w14:paraId="494371DB" w14:textId="77777777" w:rsidTr="008A0F27">
        <w:tc>
          <w:tcPr>
            <w:tcW w:w="1884" w:type="dxa"/>
          </w:tcPr>
          <w:p w14:paraId="4A81E5E2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45CF8BF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9" w:type="dxa"/>
          </w:tcPr>
          <w:p w14:paraId="2DBFBBF0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F99A61A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4" w:type="dxa"/>
          </w:tcPr>
          <w:p w14:paraId="34860AF6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55F5F34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30" w:type="dxa"/>
          </w:tcPr>
          <w:p w14:paraId="06D40D95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5B77" w:rsidRPr="008D39CE" w14:paraId="1F89F5E1" w14:textId="77777777" w:rsidTr="008A0F27">
        <w:tc>
          <w:tcPr>
            <w:tcW w:w="1884" w:type="dxa"/>
          </w:tcPr>
          <w:p w14:paraId="00958687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82" w:type="dxa"/>
          </w:tcPr>
          <w:p w14:paraId="03568EBC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9" w:type="dxa"/>
          </w:tcPr>
          <w:p w14:paraId="2AAE83C9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40291EB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4" w:type="dxa"/>
          </w:tcPr>
          <w:p w14:paraId="71A49B07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2DC5C02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30" w:type="dxa"/>
          </w:tcPr>
          <w:p w14:paraId="6AC28FB7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5B77" w:rsidRPr="008D39CE" w14:paraId="342B4F11" w14:textId="77777777" w:rsidTr="008A0F27">
        <w:tc>
          <w:tcPr>
            <w:tcW w:w="1884" w:type="dxa"/>
          </w:tcPr>
          <w:p w14:paraId="1B402341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82" w:type="dxa"/>
          </w:tcPr>
          <w:p w14:paraId="069536EE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9" w:type="dxa"/>
          </w:tcPr>
          <w:p w14:paraId="2568F26C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628E849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4" w:type="dxa"/>
          </w:tcPr>
          <w:p w14:paraId="2A640433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A01DD89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30" w:type="dxa"/>
          </w:tcPr>
          <w:p w14:paraId="149CB5C7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5B77" w:rsidRPr="008D39CE" w14:paraId="63E97304" w14:textId="77777777" w:rsidTr="008A0F27">
        <w:tc>
          <w:tcPr>
            <w:tcW w:w="1884" w:type="dxa"/>
          </w:tcPr>
          <w:p w14:paraId="258FC40B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82" w:type="dxa"/>
          </w:tcPr>
          <w:p w14:paraId="1760A29B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9" w:type="dxa"/>
          </w:tcPr>
          <w:p w14:paraId="714AC828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CED9B0B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4" w:type="dxa"/>
          </w:tcPr>
          <w:p w14:paraId="2261E038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1FE39B6A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30" w:type="dxa"/>
          </w:tcPr>
          <w:p w14:paraId="79CDE787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5B77" w:rsidRPr="008D39CE" w14:paraId="22957858" w14:textId="77777777" w:rsidTr="008A0F27">
        <w:tc>
          <w:tcPr>
            <w:tcW w:w="1884" w:type="dxa"/>
          </w:tcPr>
          <w:p w14:paraId="0D76897F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82" w:type="dxa"/>
          </w:tcPr>
          <w:p w14:paraId="1785791F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9" w:type="dxa"/>
          </w:tcPr>
          <w:p w14:paraId="768465A3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03C1414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4" w:type="dxa"/>
          </w:tcPr>
          <w:p w14:paraId="2BDB1277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0E6038D9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30" w:type="dxa"/>
          </w:tcPr>
          <w:p w14:paraId="1C71999A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5B77" w:rsidRPr="008D39CE" w14:paraId="7E1E754B" w14:textId="77777777" w:rsidTr="008A0F27">
        <w:tc>
          <w:tcPr>
            <w:tcW w:w="1884" w:type="dxa"/>
          </w:tcPr>
          <w:p w14:paraId="3CD5FF1C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8A8B467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9" w:type="dxa"/>
          </w:tcPr>
          <w:p w14:paraId="7B1DCE72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185F582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4" w:type="dxa"/>
          </w:tcPr>
          <w:p w14:paraId="4B284D13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421AB5D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30" w:type="dxa"/>
          </w:tcPr>
          <w:p w14:paraId="7AB80A57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25B77" w:rsidRPr="008D39CE" w14:paraId="56905F01" w14:textId="77777777" w:rsidTr="008A0F27">
        <w:tc>
          <w:tcPr>
            <w:tcW w:w="1884" w:type="dxa"/>
          </w:tcPr>
          <w:p w14:paraId="430589B5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82" w:type="dxa"/>
          </w:tcPr>
          <w:p w14:paraId="4680CEC7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979" w:type="dxa"/>
          </w:tcPr>
          <w:p w14:paraId="568982F5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250" w:type="dxa"/>
          </w:tcPr>
          <w:p w14:paraId="7471C299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84" w:type="dxa"/>
          </w:tcPr>
          <w:p w14:paraId="4B43605E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6" w:type="dxa"/>
          </w:tcPr>
          <w:p w14:paraId="72D4C87E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30" w:type="dxa"/>
          </w:tcPr>
          <w:p w14:paraId="681C7B83" w14:textId="77777777" w:rsidR="00CE0874" w:rsidRPr="008D39CE" w:rsidRDefault="00CE0874" w:rsidP="00F33A68">
            <w:pPr>
              <w:pStyle w:val="Normal1"/>
              <w:widowControl/>
              <w:spacing w:after="20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981D68E" w14:textId="77777777" w:rsidR="008A0F27" w:rsidRDefault="008A0F27" w:rsidP="008A0F27">
      <w:pPr>
        <w:pStyle w:val="Normal1"/>
        <w:rPr>
          <w:rFonts w:ascii="Calibri Light" w:hAnsi="Calibri Light" w:cs="Calibri Light"/>
          <w:b/>
          <w:bCs/>
        </w:rPr>
      </w:pPr>
    </w:p>
    <w:p w14:paraId="64F617A5" w14:textId="77777777" w:rsidR="008A0F27" w:rsidRDefault="008A0F27" w:rsidP="008A0F27">
      <w:pPr>
        <w:pStyle w:val="Normal1"/>
        <w:rPr>
          <w:rFonts w:ascii="Calibri Light" w:hAnsi="Calibri Light" w:cs="Calibri Light"/>
          <w:b/>
          <w:bCs/>
        </w:rPr>
      </w:pPr>
    </w:p>
    <w:p w14:paraId="2BD2DDEE" w14:textId="77777777" w:rsidR="008A0F27" w:rsidRDefault="008A0F27" w:rsidP="008A0F27">
      <w:pPr>
        <w:pStyle w:val="Normal1"/>
        <w:rPr>
          <w:rFonts w:ascii="Calibri Light" w:hAnsi="Calibri Light" w:cs="Calibri Light"/>
          <w:b/>
          <w:bCs/>
        </w:rPr>
      </w:pPr>
    </w:p>
    <w:p w14:paraId="2704B67A" w14:textId="77777777" w:rsidR="007F425D" w:rsidRDefault="007F425D" w:rsidP="008A0F27">
      <w:pPr>
        <w:pStyle w:val="Normal1"/>
        <w:rPr>
          <w:rFonts w:ascii="Calibri Light" w:hAnsi="Calibri Light" w:cs="Calibri Light"/>
          <w:b/>
          <w:bCs/>
        </w:rPr>
      </w:pPr>
    </w:p>
    <w:p w14:paraId="7A5A03C1" w14:textId="77777777" w:rsidR="007F425D" w:rsidRDefault="007F425D" w:rsidP="008A0F27">
      <w:pPr>
        <w:pStyle w:val="Normal1"/>
        <w:rPr>
          <w:rFonts w:ascii="Calibri Light" w:hAnsi="Calibri Light" w:cs="Calibri Light"/>
          <w:b/>
          <w:bCs/>
        </w:rPr>
      </w:pPr>
    </w:p>
    <w:p w14:paraId="6471F157" w14:textId="4FF602B6" w:rsidR="008A0F27" w:rsidRDefault="008A0F27" w:rsidP="008A0F27">
      <w:pPr>
        <w:pStyle w:val="Normal1"/>
        <w:rPr>
          <w:rFonts w:ascii="Calibri Light" w:hAnsi="Calibri Light" w:cs="Calibri Light"/>
        </w:rPr>
      </w:pPr>
      <w:r w:rsidRPr="000A2059">
        <w:rPr>
          <w:rFonts w:ascii="Calibri Light" w:hAnsi="Calibri Light" w:cs="Calibri Light"/>
          <w:b/>
          <w:bCs/>
        </w:rPr>
        <w:t>NEI MESI SOTTO INDICATI</w:t>
      </w:r>
      <w:r w:rsidRPr="008A0F27">
        <w:rPr>
          <w:rFonts w:ascii="Calibri Light" w:hAnsi="Calibri Light" w:cs="Calibri Light"/>
          <w:b/>
          <w:bCs/>
        </w:rPr>
        <w:t xml:space="preserve"> </w:t>
      </w:r>
      <w:r w:rsidRPr="008A0F27">
        <w:rPr>
          <w:rFonts w:ascii="Calibri Light" w:hAnsi="Calibri Light" w:cs="Calibri Light"/>
        </w:rPr>
        <w:t>(indicare il numero di atleti/e in carico per ciascun mese indicato)</w:t>
      </w:r>
    </w:p>
    <w:p w14:paraId="68D2C698" w14:textId="77777777" w:rsidR="00116500" w:rsidRPr="008A0F27" w:rsidRDefault="00116500" w:rsidP="008A0F27">
      <w:pPr>
        <w:pStyle w:val="Normal1"/>
        <w:rPr>
          <w:rFonts w:ascii="Calibri Light" w:hAnsi="Calibri Light" w:cs="Calibri Light"/>
        </w:rPr>
      </w:pPr>
    </w:p>
    <w:tbl>
      <w:tblPr>
        <w:tblStyle w:val="Grigliatabella"/>
        <w:tblW w:w="1056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417"/>
        <w:gridCol w:w="2127"/>
        <w:gridCol w:w="1643"/>
      </w:tblGrid>
      <w:tr w:rsidR="008A0F27" w:rsidRPr="008A0F27" w14:paraId="437DA9BB" w14:textId="77777777" w:rsidTr="0017637F">
        <w:tc>
          <w:tcPr>
            <w:tcW w:w="1980" w:type="dxa"/>
            <w:vAlign w:val="center"/>
          </w:tcPr>
          <w:p w14:paraId="02447625" w14:textId="77777777" w:rsidR="008A0F27" w:rsidRPr="008A0F27" w:rsidRDefault="008A0F27" w:rsidP="008A0F27">
            <w:pPr>
              <w:pStyle w:val="Normal1"/>
              <w:widowControl/>
              <w:spacing w:after="200"/>
              <w:rPr>
                <w:rFonts w:ascii="Calibri Light" w:hAnsi="Calibri Light" w:cs="Calibri Light"/>
                <w:b/>
                <w:bCs/>
              </w:rPr>
            </w:pPr>
            <w:r w:rsidRPr="008A0F27">
              <w:rPr>
                <w:rFonts w:ascii="Calibri Light" w:hAnsi="Calibri Light" w:cs="Calibri Light"/>
                <w:b/>
                <w:bCs/>
              </w:rPr>
              <w:t>MESE</w:t>
            </w:r>
          </w:p>
        </w:tc>
        <w:tc>
          <w:tcPr>
            <w:tcW w:w="1559" w:type="dxa"/>
            <w:vAlign w:val="center"/>
          </w:tcPr>
          <w:p w14:paraId="17750D43" w14:textId="77777777" w:rsidR="008A0F27" w:rsidRPr="008A0F27" w:rsidRDefault="008A0F27" w:rsidP="008A0F27">
            <w:pPr>
              <w:pStyle w:val="Normal1"/>
              <w:widowControl/>
              <w:spacing w:after="200"/>
              <w:rPr>
                <w:rFonts w:ascii="Calibri Light" w:hAnsi="Calibri Light" w:cs="Calibri Light"/>
                <w:b/>
                <w:bCs/>
              </w:rPr>
            </w:pPr>
            <w:r w:rsidRPr="008A0F27">
              <w:rPr>
                <w:rFonts w:ascii="Calibri Light" w:hAnsi="Calibri Light" w:cs="Calibri Light"/>
                <w:b/>
                <w:bCs/>
              </w:rPr>
              <w:t>NUMERO DI ATLETI IN CARICO</w:t>
            </w:r>
          </w:p>
        </w:tc>
        <w:tc>
          <w:tcPr>
            <w:tcW w:w="1843" w:type="dxa"/>
            <w:noWrap/>
            <w:vAlign w:val="center"/>
          </w:tcPr>
          <w:p w14:paraId="008A7014" w14:textId="77777777" w:rsidR="008A0F27" w:rsidRPr="008A0F27" w:rsidRDefault="008A0F27" w:rsidP="008A0F27">
            <w:pPr>
              <w:pStyle w:val="Normal1"/>
              <w:widowControl/>
              <w:spacing w:after="200"/>
              <w:rPr>
                <w:rFonts w:ascii="Calibri Light" w:hAnsi="Calibri Light" w:cs="Calibri Light"/>
                <w:b/>
                <w:bCs/>
              </w:rPr>
            </w:pPr>
            <w:r w:rsidRPr="008A0F27">
              <w:rPr>
                <w:rFonts w:ascii="Calibri Light" w:hAnsi="Calibri Light" w:cs="Calibri Light"/>
                <w:b/>
                <w:bCs/>
              </w:rPr>
              <w:t>MESE</w:t>
            </w:r>
          </w:p>
        </w:tc>
        <w:tc>
          <w:tcPr>
            <w:tcW w:w="1417" w:type="dxa"/>
            <w:noWrap/>
            <w:vAlign w:val="center"/>
          </w:tcPr>
          <w:p w14:paraId="59FA643D" w14:textId="77777777" w:rsidR="008A0F27" w:rsidRPr="008A0F27" w:rsidRDefault="008A0F27" w:rsidP="008A0F27">
            <w:pPr>
              <w:pStyle w:val="Normal1"/>
              <w:widowControl/>
              <w:spacing w:after="200"/>
              <w:rPr>
                <w:rFonts w:ascii="Calibri Light" w:hAnsi="Calibri Light" w:cs="Calibri Light"/>
                <w:b/>
                <w:bCs/>
              </w:rPr>
            </w:pPr>
            <w:r w:rsidRPr="008A0F27">
              <w:rPr>
                <w:rFonts w:ascii="Calibri Light" w:hAnsi="Calibri Light" w:cs="Calibri Light"/>
                <w:b/>
                <w:bCs/>
              </w:rPr>
              <w:t>NUMERO DI ATLETI IN CARICO</w:t>
            </w:r>
          </w:p>
        </w:tc>
        <w:tc>
          <w:tcPr>
            <w:tcW w:w="2127" w:type="dxa"/>
            <w:noWrap/>
            <w:vAlign w:val="center"/>
          </w:tcPr>
          <w:p w14:paraId="75E4621B" w14:textId="77777777" w:rsidR="008A0F27" w:rsidRPr="008A0F27" w:rsidRDefault="008A0F27" w:rsidP="008A0F27">
            <w:pPr>
              <w:pStyle w:val="Normal1"/>
              <w:widowControl/>
              <w:spacing w:after="200"/>
              <w:rPr>
                <w:rFonts w:ascii="Calibri Light" w:hAnsi="Calibri Light" w:cs="Calibri Light"/>
                <w:b/>
                <w:bCs/>
              </w:rPr>
            </w:pPr>
            <w:r w:rsidRPr="008A0F27">
              <w:rPr>
                <w:rFonts w:ascii="Calibri Light" w:hAnsi="Calibri Light" w:cs="Calibri Light"/>
                <w:b/>
                <w:bCs/>
              </w:rPr>
              <w:t>MENSILITÀ</w:t>
            </w:r>
          </w:p>
        </w:tc>
        <w:tc>
          <w:tcPr>
            <w:tcW w:w="1643" w:type="dxa"/>
            <w:noWrap/>
            <w:vAlign w:val="center"/>
          </w:tcPr>
          <w:p w14:paraId="5594AB54" w14:textId="77777777" w:rsidR="008A0F27" w:rsidRPr="008A0F27" w:rsidRDefault="008A0F27" w:rsidP="008A0F27">
            <w:pPr>
              <w:pStyle w:val="Normal1"/>
              <w:widowControl/>
              <w:spacing w:after="200"/>
              <w:rPr>
                <w:rFonts w:ascii="Calibri Light" w:hAnsi="Calibri Light" w:cs="Calibri Light"/>
                <w:b/>
                <w:bCs/>
              </w:rPr>
            </w:pPr>
            <w:r w:rsidRPr="008A0F27">
              <w:rPr>
                <w:rFonts w:ascii="Calibri Light" w:hAnsi="Calibri Light" w:cs="Calibri Light"/>
                <w:b/>
                <w:bCs/>
              </w:rPr>
              <w:t>NUMERO DI ATLETI IN CARICO</w:t>
            </w:r>
          </w:p>
        </w:tc>
      </w:tr>
      <w:tr w:rsidR="008A0F27" w:rsidRPr="008A0F27" w14:paraId="188D898C" w14:textId="77777777" w:rsidTr="0017637F">
        <w:tc>
          <w:tcPr>
            <w:tcW w:w="1980" w:type="dxa"/>
            <w:vAlign w:val="center"/>
          </w:tcPr>
          <w:p w14:paraId="46E53A35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  <w:r w:rsidRPr="008A0F27">
              <w:rPr>
                <w:rFonts w:ascii="Calibri Light" w:hAnsi="Calibri Light" w:cs="Calibri Light"/>
              </w:rPr>
              <w:t>Gennaio</w:t>
            </w:r>
          </w:p>
        </w:tc>
        <w:tc>
          <w:tcPr>
            <w:tcW w:w="1559" w:type="dxa"/>
            <w:vAlign w:val="center"/>
          </w:tcPr>
          <w:p w14:paraId="62F6E3D6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vAlign w:val="center"/>
          </w:tcPr>
          <w:p w14:paraId="348F67C1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  <w:r w:rsidRPr="008A0F27">
              <w:rPr>
                <w:rFonts w:ascii="Calibri Light" w:hAnsi="Calibri Light" w:cs="Calibri Light"/>
              </w:rPr>
              <w:t>Maggio</w:t>
            </w:r>
          </w:p>
        </w:tc>
        <w:tc>
          <w:tcPr>
            <w:tcW w:w="1417" w:type="dxa"/>
            <w:vAlign w:val="center"/>
          </w:tcPr>
          <w:p w14:paraId="7C8C16E0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</w:p>
        </w:tc>
        <w:tc>
          <w:tcPr>
            <w:tcW w:w="2127" w:type="dxa"/>
            <w:vAlign w:val="center"/>
          </w:tcPr>
          <w:p w14:paraId="25567F52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  <w:r w:rsidRPr="008A0F27">
              <w:rPr>
                <w:rFonts w:ascii="Calibri Light" w:hAnsi="Calibri Light" w:cs="Calibri Light"/>
              </w:rPr>
              <w:t>Settembre</w:t>
            </w:r>
          </w:p>
        </w:tc>
        <w:tc>
          <w:tcPr>
            <w:tcW w:w="1643" w:type="dxa"/>
            <w:vAlign w:val="center"/>
          </w:tcPr>
          <w:p w14:paraId="025F2EA8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</w:p>
        </w:tc>
      </w:tr>
      <w:tr w:rsidR="008A0F27" w:rsidRPr="008A0F27" w14:paraId="41A2A50E" w14:textId="77777777" w:rsidTr="0017637F">
        <w:tc>
          <w:tcPr>
            <w:tcW w:w="1980" w:type="dxa"/>
            <w:vAlign w:val="center"/>
          </w:tcPr>
          <w:p w14:paraId="08E28147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  <w:r w:rsidRPr="008A0F27">
              <w:rPr>
                <w:rFonts w:ascii="Calibri Light" w:hAnsi="Calibri Light" w:cs="Calibri Light"/>
              </w:rPr>
              <w:t>Febbraio</w:t>
            </w:r>
          </w:p>
        </w:tc>
        <w:tc>
          <w:tcPr>
            <w:tcW w:w="1559" w:type="dxa"/>
            <w:vAlign w:val="center"/>
          </w:tcPr>
          <w:p w14:paraId="74863ADC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vAlign w:val="center"/>
          </w:tcPr>
          <w:p w14:paraId="5C8D015B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  <w:r w:rsidRPr="008A0F27">
              <w:rPr>
                <w:rFonts w:ascii="Calibri Light" w:hAnsi="Calibri Light" w:cs="Calibri Light"/>
              </w:rPr>
              <w:t>Giugno</w:t>
            </w:r>
          </w:p>
        </w:tc>
        <w:tc>
          <w:tcPr>
            <w:tcW w:w="1417" w:type="dxa"/>
            <w:vAlign w:val="center"/>
          </w:tcPr>
          <w:p w14:paraId="2879EE94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</w:p>
        </w:tc>
        <w:tc>
          <w:tcPr>
            <w:tcW w:w="2127" w:type="dxa"/>
            <w:vAlign w:val="center"/>
          </w:tcPr>
          <w:p w14:paraId="68C27A88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  <w:r w:rsidRPr="008A0F27">
              <w:rPr>
                <w:rFonts w:ascii="Calibri Light" w:hAnsi="Calibri Light" w:cs="Calibri Light"/>
              </w:rPr>
              <w:t>Ottobre</w:t>
            </w:r>
          </w:p>
        </w:tc>
        <w:tc>
          <w:tcPr>
            <w:tcW w:w="1643" w:type="dxa"/>
            <w:vAlign w:val="center"/>
          </w:tcPr>
          <w:p w14:paraId="07E39A49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</w:p>
        </w:tc>
      </w:tr>
      <w:tr w:rsidR="008A0F27" w:rsidRPr="008A0F27" w14:paraId="2E61D1BD" w14:textId="77777777" w:rsidTr="0017637F">
        <w:tc>
          <w:tcPr>
            <w:tcW w:w="1980" w:type="dxa"/>
            <w:vAlign w:val="center"/>
          </w:tcPr>
          <w:p w14:paraId="17A2EF51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  <w:r w:rsidRPr="008A0F27">
              <w:rPr>
                <w:rFonts w:ascii="Calibri Light" w:hAnsi="Calibri Light" w:cs="Calibri Light"/>
              </w:rPr>
              <w:t>Marzo</w:t>
            </w:r>
          </w:p>
        </w:tc>
        <w:tc>
          <w:tcPr>
            <w:tcW w:w="1559" w:type="dxa"/>
            <w:vAlign w:val="center"/>
          </w:tcPr>
          <w:p w14:paraId="60C3B91C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vAlign w:val="center"/>
          </w:tcPr>
          <w:p w14:paraId="4FA15A56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  <w:r w:rsidRPr="008A0F27">
              <w:rPr>
                <w:rFonts w:ascii="Calibri Light" w:hAnsi="Calibri Light" w:cs="Calibri Light"/>
              </w:rPr>
              <w:t>Luglio</w:t>
            </w:r>
          </w:p>
        </w:tc>
        <w:tc>
          <w:tcPr>
            <w:tcW w:w="1417" w:type="dxa"/>
            <w:vAlign w:val="center"/>
          </w:tcPr>
          <w:p w14:paraId="7C13760C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</w:p>
        </w:tc>
        <w:tc>
          <w:tcPr>
            <w:tcW w:w="2127" w:type="dxa"/>
            <w:vAlign w:val="center"/>
          </w:tcPr>
          <w:p w14:paraId="11A49E47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  <w:r w:rsidRPr="008A0F27">
              <w:rPr>
                <w:rFonts w:ascii="Calibri Light" w:hAnsi="Calibri Light" w:cs="Calibri Light"/>
              </w:rPr>
              <w:t>Novembre</w:t>
            </w:r>
          </w:p>
        </w:tc>
        <w:tc>
          <w:tcPr>
            <w:tcW w:w="1643" w:type="dxa"/>
            <w:vAlign w:val="center"/>
          </w:tcPr>
          <w:p w14:paraId="7358BD44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</w:p>
        </w:tc>
      </w:tr>
      <w:tr w:rsidR="008A0F27" w:rsidRPr="008A0F27" w14:paraId="03F44ADF" w14:textId="77777777" w:rsidTr="0017637F">
        <w:tc>
          <w:tcPr>
            <w:tcW w:w="1980" w:type="dxa"/>
            <w:vAlign w:val="center"/>
          </w:tcPr>
          <w:p w14:paraId="79B81932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  <w:r w:rsidRPr="008A0F27">
              <w:rPr>
                <w:rFonts w:ascii="Calibri Light" w:hAnsi="Calibri Light" w:cs="Calibri Light"/>
              </w:rPr>
              <w:t>Aprile</w:t>
            </w:r>
          </w:p>
        </w:tc>
        <w:tc>
          <w:tcPr>
            <w:tcW w:w="1559" w:type="dxa"/>
            <w:vAlign w:val="center"/>
          </w:tcPr>
          <w:p w14:paraId="26AB95B1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</w:p>
        </w:tc>
        <w:tc>
          <w:tcPr>
            <w:tcW w:w="1843" w:type="dxa"/>
            <w:vAlign w:val="center"/>
          </w:tcPr>
          <w:p w14:paraId="1F9A6AF7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  <w:r w:rsidRPr="008A0F27">
              <w:rPr>
                <w:rFonts w:ascii="Calibri Light" w:hAnsi="Calibri Light" w:cs="Calibri Light"/>
              </w:rPr>
              <w:t>Agosto</w:t>
            </w:r>
          </w:p>
        </w:tc>
        <w:tc>
          <w:tcPr>
            <w:tcW w:w="1417" w:type="dxa"/>
            <w:vAlign w:val="center"/>
          </w:tcPr>
          <w:p w14:paraId="02063A09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</w:p>
        </w:tc>
        <w:tc>
          <w:tcPr>
            <w:tcW w:w="2127" w:type="dxa"/>
            <w:vAlign w:val="center"/>
          </w:tcPr>
          <w:p w14:paraId="43ED1681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  <w:r w:rsidRPr="008A0F27">
              <w:rPr>
                <w:rFonts w:ascii="Calibri Light" w:hAnsi="Calibri Light" w:cs="Calibri Light"/>
              </w:rPr>
              <w:t>Dicembre</w:t>
            </w:r>
          </w:p>
        </w:tc>
        <w:tc>
          <w:tcPr>
            <w:tcW w:w="1643" w:type="dxa"/>
            <w:vAlign w:val="center"/>
          </w:tcPr>
          <w:p w14:paraId="79852549" w14:textId="77777777" w:rsidR="008A0F27" w:rsidRPr="008A0F27" w:rsidRDefault="008A0F27" w:rsidP="008A0F27">
            <w:pPr>
              <w:pStyle w:val="Normal1"/>
              <w:spacing w:after="200"/>
              <w:rPr>
                <w:rFonts w:ascii="Calibri Light" w:hAnsi="Calibri Light" w:cs="Calibri Light"/>
              </w:rPr>
            </w:pPr>
          </w:p>
        </w:tc>
      </w:tr>
    </w:tbl>
    <w:p w14:paraId="4DE90F79" w14:textId="77777777" w:rsidR="008A0F27" w:rsidRPr="008A0F27" w:rsidRDefault="008A0F27" w:rsidP="008A0F27">
      <w:pPr>
        <w:pStyle w:val="Normal1"/>
        <w:rPr>
          <w:rFonts w:ascii="Calibri Light" w:hAnsi="Calibri Light" w:cs="Calibri Light"/>
          <w:b/>
          <w:bCs/>
        </w:rPr>
      </w:pPr>
    </w:p>
    <w:p w14:paraId="2B651D77" w14:textId="09077817" w:rsidR="008D39CE" w:rsidRPr="008D39CE" w:rsidRDefault="008D2E2F" w:rsidP="008D39CE">
      <w:pPr>
        <w:pStyle w:val="Normal1"/>
        <w:widowControl/>
        <w:spacing w:after="20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lang w:val="en-US"/>
        </w:rPr>
        <w:t>E</w:t>
      </w:r>
      <w:r w:rsidR="001A7029">
        <w:rPr>
          <w:rFonts w:ascii="Calibri Light" w:hAnsi="Calibri Light" w:cs="Calibri Light"/>
          <w:b/>
          <w:bCs/>
          <w:lang w:val="en-US"/>
        </w:rPr>
        <w:t xml:space="preserve"> HA GARANTITO </w:t>
      </w:r>
    </w:p>
    <w:p w14:paraId="60FD3D22" w14:textId="77777777" w:rsidR="0017637F" w:rsidRDefault="008D39CE" w:rsidP="0017637F">
      <w:pPr>
        <w:pStyle w:val="Normal1"/>
        <w:widowControl/>
        <w:spacing w:after="120"/>
        <w:rPr>
          <w:rFonts w:ascii="Calibri Light" w:hAnsi="Calibri Light" w:cs="Calibri Light"/>
          <w:sz w:val="20"/>
          <w:szCs w:val="20"/>
        </w:rPr>
      </w:pPr>
      <w:r w:rsidRPr="008D39CE">
        <w:rPr>
          <w:rFonts w:ascii="Calibri Light" w:hAnsi="Calibri Light" w:cs="Calibri Light"/>
          <w:sz w:val="20"/>
          <w:szCs w:val="20"/>
        </w:rPr>
        <w:t>A)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17637F">
        <w:rPr>
          <w:rFonts w:ascii="Calibri Light" w:hAnsi="Calibri Light" w:cs="Calibri Light"/>
          <w:sz w:val="20"/>
          <w:szCs w:val="20"/>
        </w:rPr>
        <w:t xml:space="preserve">IL </w:t>
      </w:r>
      <w:r w:rsidRPr="008D39CE">
        <w:rPr>
          <w:rFonts w:ascii="Calibri Light" w:hAnsi="Calibri Light" w:cs="Calibri Light"/>
          <w:sz w:val="20"/>
          <w:szCs w:val="20"/>
        </w:rPr>
        <w:t xml:space="preserve">SOSTEGNO DEI BISOGNI PRIMARI; </w:t>
      </w:r>
    </w:p>
    <w:p w14:paraId="51577FD1" w14:textId="77777777" w:rsidR="0017637F" w:rsidRDefault="008D39CE" w:rsidP="0017637F">
      <w:pPr>
        <w:pStyle w:val="Normal1"/>
        <w:widowControl/>
        <w:spacing w:after="120"/>
        <w:rPr>
          <w:rFonts w:ascii="Calibri Light" w:hAnsi="Calibri Light" w:cs="Calibri Light"/>
          <w:sz w:val="20"/>
          <w:szCs w:val="20"/>
        </w:rPr>
      </w:pPr>
      <w:r w:rsidRPr="008D39CE">
        <w:rPr>
          <w:rFonts w:ascii="Calibri Light" w:hAnsi="Calibri Light" w:cs="Calibri Light"/>
          <w:sz w:val="20"/>
          <w:szCs w:val="20"/>
        </w:rPr>
        <w:t xml:space="preserve">B) </w:t>
      </w:r>
      <w:r w:rsidR="0017637F">
        <w:rPr>
          <w:rFonts w:ascii="Calibri Light" w:hAnsi="Calibri Light" w:cs="Calibri Light"/>
          <w:sz w:val="20"/>
          <w:szCs w:val="20"/>
        </w:rPr>
        <w:t xml:space="preserve">LA </w:t>
      </w:r>
      <w:r w:rsidRPr="008D39CE">
        <w:rPr>
          <w:rFonts w:ascii="Calibri Light" w:hAnsi="Calibri Light" w:cs="Calibri Light"/>
          <w:sz w:val="20"/>
          <w:szCs w:val="20"/>
        </w:rPr>
        <w:t xml:space="preserve">PROFILASSI SANITARIA ANTICOVID E CERTIFICAZIONI SANITARIE PER LA PRATICA DELLO SPORT;  </w:t>
      </w:r>
    </w:p>
    <w:p w14:paraId="438E5E87" w14:textId="77777777" w:rsidR="0017637F" w:rsidRDefault="008D39CE" w:rsidP="0017637F">
      <w:pPr>
        <w:pStyle w:val="Normal1"/>
        <w:widowControl/>
        <w:spacing w:after="120"/>
        <w:rPr>
          <w:rFonts w:ascii="Calibri Light" w:hAnsi="Calibri Light" w:cs="Calibri Light"/>
          <w:sz w:val="20"/>
          <w:szCs w:val="20"/>
        </w:rPr>
      </w:pPr>
      <w:r w:rsidRPr="008D39CE">
        <w:rPr>
          <w:rFonts w:ascii="Calibri Light" w:hAnsi="Calibri Light" w:cs="Calibri Light"/>
          <w:sz w:val="20"/>
          <w:szCs w:val="20"/>
        </w:rPr>
        <w:t xml:space="preserve">C) </w:t>
      </w:r>
      <w:r w:rsidR="0017637F">
        <w:rPr>
          <w:rFonts w:ascii="Calibri Light" w:hAnsi="Calibri Light" w:cs="Calibri Light"/>
          <w:sz w:val="20"/>
          <w:szCs w:val="20"/>
        </w:rPr>
        <w:t xml:space="preserve">IL </w:t>
      </w:r>
      <w:r w:rsidRPr="008D39CE">
        <w:rPr>
          <w:rFonts w:ascii="Calibri Light" w:hAnsi="Calibri Light" w:cs="Calibri Light"/>
          <w:sz w:val="20"/>
          <w:szCs w:val="20"/>
        </w:rPr>
        <w:t>SOSTEGNO ALL’INSERIMENTO NEI CLUB AFFIFLIATI ALLA FIR ANCHE ATTRAVERSO AFFIANCAMENTO DI INTERPRETI E PSICOLOGI DELLO SPORT (LADDOVE POSSIBILE);</w:t>
      </w:r>
    </w:p>
    <w:p w14:paraId="44CAF3D7" w14:textId="77777777" w:rsidR="0017637F" w:rsidRDefault="008D39CE" w:rsidP="0017637F">
      <w:pPr>
        <w:pStyle w:val="Normal1"/>
        <w:widowControl/>
        <w:spacing w:after="120"/>
        <w:rPr>
          <w:rFonts w:ascii="Calibri Light" w:hAnsi="Calibri Light" w:cs="Calibri Light"/>
          <w:sz w:val="20"/>
          <w:szCs w:val="20"/>
        </w:rPr>
      </w:pPr>
      <w:r w:rsidRPr="008D39CE">
        <w:rPr>
          <w:rFonts w:ascii="Calibri Light" w:hAnsi="Calibri Light" w:cs="Calibri Light"/>
          <w:sz w:val="20"/>
          <w:szCs w:val="20"/>
        </w:rPr>
        <w:t xml:space="preserve">D) </w:t>
      </w:r>
      <w:r w:rsidR="0017637F">
        <w:rPr>
          <w:rFonts w:ascii="Calibri Light" w:hAnsi="Calibri Light" w:cs="Calibri Light"/>
          <w:sz w:val="20"/>
          <w:szCs w:val="20"/>
        </w:rPr>
        <w:t xml:space="preserve">IL </w:t>
      </w:r>
      <w:r w:rsidRPr="008D39CE">
        <w:rPr>
          <w:rFonts w:ascii="Calibri Light" w:hAnsi="Calibri Light" w:cs="Calibri Light"/>
          <w:sz w:val="20"/>
          <w:szCs w:val="20"/>
        </w:rPr>
        <w:t xml:space="preserve">TESSERAMENTO ATLETI/E NEI CLUB AFFILIATI ALLA FIR; </w:t>
      </w:r>
    </w:p>
    <w:p w14:paraId="512F2993" w14:textId="77777777" w:rsidR="0017637F" w:rsidRDefault="008D39CE" w:rsidP="0017637F">
      <w:pPr>
        <w:pStyle w:val="Normal1"/>
        <w:widowControl/>
        <w:spacing w:after="12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E) </w:t>
      </w:r>
      <w:r w:rsidR="0017637F">
        <w:rPr>
          <w:rFonts w:ascii="Calibri Light" w:hAnsi="Calibri Light" w:cs="Calibri Light"/>
          <w:sz w:val="20"/>
          <w:szCs w:val="20"/>
        </w:rPr>
        <w:t xml:space="preserve">LA </w:t>
      </w:r>
      <w:r>
        <w:rPr>
          <w:rFonts w:ascii="Calibri Light" w:hAnsi="Calibri Light" w:cs="Calibri Light"/>
          <w:sz w:val="20"/>
          <w:szCs w:val="20"/>
        </w:rPr>
        <w:t>P</w:t>
      </w:r>
      <w:r w:rsidRPr="008D39CE">
        <w:rPr>
          <w:rFonts w:ascii="Calibri Light" w:hAnsi="Calibri Light" w:cs="Calibri Light"/>
          <w:sz w:val="20"/>
          <w:szCs w:val="20"/>
        </w:rPr>
        <w:t>ARTECIPAZIONE AGLI ALLENAMENTI E ALLE COMPETIZIONI DEI CLUB NEI QUALI SONO INSERITI</w:t>
      </w:r>
      <w:r>
        <w:rPr>
          <w:rFonts w:ascii="Calibri Light" w:hAnsi="Calibri Light" w:cs="Calibri Light"/>
          <w:sz w:val="20"/>
          <w:szCs w:val="20"/>
        </w:rPr>
        <w:t xml:space="preserve">; </w:t>
      </w:r>
    </w:p>
    <w:p w14:paraId="5A47D741" w14:textId="38F95B45" w:rsidR="008A0F27" w:rsidRPr="008A0F27" w:rsidRDefault="008D39CE" w:rsidP="0017637F">
      <w:pPr>
        <w:pStyle w:val="Normal1"/>
        <w:widowControl/>
        <w:spacing w:after="120"/>
        <w:rPr>
          <w:rFonts w:ascii="Calibri Light" w:hAnsi="Calibri Light" w:cs="Calibri Light"/>
          <w:b/>
          <w:bCs/>
          <w:lang w:val="en-US"/>
        </w:rPr>
      </w:pPr>
      <w:r w:rsidRPr="00E80A1F">
        <w:rPr>
          <w:rFonts w:ascii="Calibri Light" w:hAnsi="Calibri Light" w:cs="Calibri Light"/>
          <w:sz w:val="20"/>
          <w:szCs w:val="20"/>
        </w:rPr>
        <w:t xml:space="preserve">H) </w:t>
      </w:r>
      <w:r w:rsidR="0017637F">
        <w:rPr>
          <w:rFonts w:ascii="Calibri Light" w:hAnsi="Calibri Light" w:cs="Calibri Light"/>
          <w:sz w:val="20"/>
          <w:szCs w:val="20"/>
        </w:rPr>
        <w:t xml:space="preserve">LA </w:t>
      </w:r>
      <w:r w:rsidRPr="00E80A1F">
        <w:rPr>
          <w:rFonts w:ascii="Calibri Light" w:hAnsi="Calibri Light" w:cs="Calibri Light"/>
          <w:sz w:val="20"/>
          <w:szCs w:val="20"/>
        </w:rPr>
        <w:t>PARTECIPAZIONE A COMPETIZIONI INTERNAZIONALI E MONDIALI</w:t>
      </w:r>
      <w:r w:rsidR="0017637F">
        <w:rPr>
          <w:rFonts w:ascii="Calibri Light" w:hAnsi="Calibri Light" w:cs="Calibri Light"/>
          <w:sz w:val="20"/>
          <w:szCs w:val="20"/>
        </w:rPr>
        <w:t xml:space="preserve"> (LADDOVE RICHIESTO)</w:t>
      </w:r>
    </w:p>
    <w:p w14:paraId="44335A6F" w14:textId="77777777" w:rsidR="00E80A1F" w:rsidRDefault="00E80A1F" w:rsidP="00E80A1F">
      <w:pPr>
        <w:pStyle w:val="Normal1"/>
        <w:spacing w:after="200"/>
        <w:rPr>
          <w:rFonts w:ascii="Calibri Light" w:hAnsi="Calibri Light" w:cs="Calibri Light"/>
          <w:b/>
          <w:bCs/>
        </w:rPr>
      </w:pPr>
    </w:p>
    <w:p w14:paraId="007F39D2" w14:textId="25800033" w:rsidR="00E80A1F" w:rsidRDefault="008D2E2F" w:rsidP="007F425D">
      <w:pPr>
        <w:pStyle w:val="Normal1"/>
        <w:spacing w:after="200"/>
        <w:jc w:val="both"/>
        <w:rPr>
          <w:rFonts w:ascii="Calibri Light" w:hAnsi="Calibri Light" w:cs="Calibri Light"/>
          <w:b/>
          <w:bCs/>
        </w:rPr>
      </w:pPr>
      <w:proofErr w:type="gramStart"/>
      <w:r>
        <w:rPr>
          <w:rFonts w:ascii="Calibri Light" w:hAnsi="Calibri Light" w:cs="Calibri Light"/>
          <w:b/>
          <w:bCs/>
        </w:rPr>
        <w:t>Inoltre</w:t>
      </w:r>
      <w:proofErr w:type="gramEnd"/>
      <w:r>
        <w:rPr>
          <w:rFonts w:ascii="Calibri Light" w:hAnsi="Calibri Light" w:cs="Calibri Light"/>
          <w:b/>
          <w:bCs/>
        </w:rPr>
        <w:t xml:space="preserve"> dichiara che i nominativi indicati </w:t>
      </w:r>
      <w:r w:rsidR="0056505F">
        <w:rPr>
          <w:rFonts w:ascii="Calibri Light" w:hAnsi="Calibri Light" w:cs="Calibri Light"/>
          <w:b/>
          <w:bCs/>
        </w:rPr>
        <w:t>rispondono ai requisiti previsti</w:t>
      </w:r>
      <w:r>
        <w:rPr>
          <w:rFonts w:ascii="Calibri Light" w:hAnsi="Calibri Light" w:cs="Calibri Light"/>
          <w:b/>
          <w:bCs/>
        </w:rPr>
        <w:t xml:space="preserve"> dall’Avviso Pubblico </w:t>
      </w:r>
      <w:r w:rsidR="00E80A1F">
        <w:rPr>
          <w:rFonts w:ascii="Calibri Light" w:hAnsi="Calibri Light" w:cs="Calibri Light"/>
          <w:b/>
          <w:bCs/>
        </w:rPr>
        <w:t xml:space="preserve">e </w:t>
      </w:r>
      <w:proofErr w:type="spellStart"/>
      <w:r w:rsidR="00E80A1F" w:rsidRPr="008D2E2F">
        <w:rPr>
          <w:rFonts w:ascii="Calibri Light" w:hAnsi="Calibri Light" w:cs="Calibri Light"/>
          <w:b/>
          <w:bCs/>
          <w:lang w:val="en-US"/>
        </w:rPr>
        <w:t>sono</w:t>
      </w:r>
      <w:proofErr w:type="spellEnd"/>
      <w:r w:rsidR="00E80A1F" w:rsidRPr="008D2E2F">
        <w:rPr>
          <w:rFonts w:ascii="Calibri Light" w:hAnsi="Calibri Light" w:cs="Calibri Light"/>
          <w:b/>
          <w:bCs/>
          <w:lang w:val="en-US"/>
        </w:rPr>
        <w:t xml:space="preserve"> </w:t>
      </w:r>
      <w:proofErr w:type="spellStart"/>
      <w:r w:rsidR="00E80A1F" w:rsidRPr="008D2E2F">
        <w:rPr>
          <w:rFonts w:ascii="Calibri Light" w:hAnsi="Calibri Light" w:cs="Calibri Light"/>
          <w:b/>
          <w:bCs/>
          <w:lang w:val="en-US"/>
        </w:rPr>
        <w:t>giunti</w:t>
      </w:r>
      <w:proofErr w:type="spellEnd"/>
      <w:r w:rsidR="00E80A1F" w:rsidRPr="008D2E2F">
        <w:rPr>
          <w:rFonts w:ascii="Calibri Light" w:hAnsi="Calibri Light" w:cs="Calibri Light"/>
          <w:b/>
          <w:bCs/>
          <w:lang w:val="en-US"/>
        </w:rPr>
        <w:t xml:space="preserve"> in Italia dopo il primo </w:t>
      </w:r>
      <w:proofErr w:type="spellStart"/>
      <w:r w:rsidR="00E80A1F" w:rsidRPr="008D2E2F">
        <w:rPr>
          <w:rFonts w:ascii="Calibri Light" w:hAnsi="Calibri Light" w:cs="Calibri Light"/>
          <w:b/>
          <w:bCs/>
          <w:lang w:val="en-US"/>
        </w:rPr>
        <w:t>agosto</w:t>
      </w:r>
      <w:proofErr w:type="spellEnd"/>
      <w:r w:rsidR="00E80A1F" w:rsidRPr="008D2E2F">
        <w:rPr>
          <w:rFonts w:ascii="Calibri Light" w:hAnsi="Calibri Light" w:cs="Calibri Light"/>
          <w:b/>
          <w:bCs/>
          <w:lang w:val="en-US"/>
        </w:rPr>
        <w:t xml:space="preserve"> 2021</w:t>
      </w:r>
      <w:r w:rsidR="00E80A1F">
        <w:rPr>
          <w:rFonts w:ascii="Calibri Light" w:hAnsi="Calibri Light" w:cs="Calibri Light"/>
          <w:b/>
          <w:bCs/>
          <w:lang w:val="en-US"/>
        </w:rPr>
        <w:t xml:space="preserve">; </w:t>
      </w:r>
      <w:r w:rsidR="00E80A1F" w:rsidRPr="00E80A1F">
        <w:rPr>
          <w:rFonts w:ascii="Calibri Light" w:hAnsi="Calibri Light" w:cs="Calibri Light"/>
          <w:b/>
          <w:bCs/>
        </w:rPr>
        <w:t>di conoscere i termini, le condizioni e le modalità fissate nel</w:t>
      </w:r>
      <w:r w:rsidR="00116500">
        <w:rPr>
          <w:rFonts w:ascii="Calibri Light" w:hAnsi="Calibri Light" w:cs="Calibri Light"/>
          <w:b/>
          <w:bCs/>
        </w:rPr>
        <w:t xml:space="preserve"> Bando </w:t>
      </w:r>
      <w:r w:rsidR="00E80A1F">
        <w:rPr>
          <w:rFonts w:ascii="Calibri Light" w:hAnsi="Calibri Light" w:cs="Calibri Light"/>
          <w:b/>
          <w:bCs/>
        </w:rPr>
        <w:t>e</w:t>
      </w:r>
      <w:r w:rsidR="00E80A1F" w:rsidRPr="00E80A1F">
        <w:rPr>
          <w:rFonts w:ascii="Calibri Light" w:hAnsi="Calibri Light" w:cs="Calibri Light"/>
          <w:b/>
          <w:bCs/>
        </w:rPr>
        <w:t xml:space="preserve"> conseguentemente, </w:t>
      </w:r>
      <w:r w:rsidR="00E80A1F">
        <w:rPr>
          <w:rFonts w:ascii="Calibri Light" w:hAnsi="Calibri Light" w:cs="Calibri Light"/>
          <w:b/>
          <w:bCs/>
        </w:rPr>
        <w:t>che</w:t>
      </w:r>
      <w:r w:rsidR="00E80A1F" w:rsidRPr="00E80A1F">
        <w:rPr>
          <w:rFonts w:ascii="Calibri Light" w:hAnsi="Calibri Light" w:cs="Calibri Light"/>
          <w:b/>
          <w:bCs/>
        </w:rPr>
        <w:t xml:space="preserve"> la presente dichiarazione è redatta in conformità alle regole fissate nel</w:t>
      </w:r>
      <w:r w:rsidR="00E80A1F">
        <w:rPr>
          <w:rFonts w:ascii="Calibri Light" w:hAnsi="Calibri Light" w:cs="Calibri Light"/>
          <w:b/>
          <w:bCs/>
        </w:rPr>
        <w:t xml:space="preserve"> </w:t>
      </w:r>
      <w:r w:rsidR="00E80A1F" w:rsidRPr="00E80A1F">
        <w:rPr>
          <w:rFonts w:ascii="Calibri Light" w:hAnsi="Calibri Light" w:cs="Calibri Light"/>
          <w:b/>
          <w:bCs/>
        </w:rPr>
        <w:t>predett</w:t>
      </w:r>
      <w:r w:rsidR="00116500">
        <w:rPr>
          <w:rFonts w:ascii="Calibri Light" w:hAnsi="Calibri Light" w:cs="Calibri Light"/>
          <w:b/>
          <w:bCs/>
        </w:rPr>
        <w:t>o</w:t>
      </w:r>
      <w:r w:rsidR="00E80A1F" w:rsidRPr="00E80A1F">
        <w:rPr>
          <w:rFonts w:ascii="Calibri Light" w:hAnsi="Calibri Light" w:cs="Calibri Light"/>
          <w:b/>
          <w:bCs/>
        </w:rPr>
        <w:t xml:space="preserve">.  </w:t>
      </w:r>
    </w:p>
    <w:p w14:paraId="3E00388C" w14:textId="77777777" w:rsidR="007F425D" w:rsidRDefault="007F425D" w:rsidP="00E80A1F">
      <w:pPr>
        <w:pStyle w:val="Normal1"/>
        <w:spacing w:after="200"/>
        <w:rPr>
          <w:rFonts w:ascii="Calibri Light" w:hAnsi="Calibri Light" w:cs="Calibri Light"/>
          <w:b/>
          <w:bCs/>
        </w:rPr>
      </w:pPr>
    </w:p>
    <w:p w14:paraId="0DF380C8" w14:textId="77777777" w:rsidR="007F425D" w:rsidRDefault="007F425D" w:rsidP="00E80A1F">
      <w:pPr>
        <w:pStyle w:val="Normal1"/>
        <w:spacing w:after="200"/>
        <w:rPr>
          <w:rFonts w:ascii="Calibri Light" w:hAnsi="Calibri Light" w:cs="Calibri Light"/>
          <w:b/>
          <w:bCs/>
        </w:rPr>
      </w:pPr>
    </w:p>
    <w:p w14:paraId="06CD1CEB" w14:textId="77777777" w:rsidR="007F425D" w:rsidRPr="00E80A1F" w:rsidRDefault="007F425D" w:rsidP="00E80A1F">
      <w:pPr>
        <w:pStyle w:val="Normal1"/>
        <w:spacing w:after="200"/>
        <w:rPr>
          <w:rFonts w:ascii="Calibri Light" w:hAnsi="Calibri Light" w:cs="Calibri Light"/>
          <w:b/>
          <w:bCs/>
        </w:rPr>
      </w:pPr>
    </w:p>
    <w:p w14:paraId="2456CC84" w14:textId="77777777" w:rsidR="00C25B77" w:rsidRDefault="00C25B77" w:rsidP="00C25B77">
      <w:pPr>
        <w:pStyle w:val="Normal1"/>
        <w:widowControl/>
        <w:tabs>
          <w:tab w:val="left" w:pos="2835"/>
          <w:tab w:val="center" w:pos="7380"/>
        </w:tabs>
        <w:contextualSpacing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ab/>
        <w:t>Timbro della società</w:t>
      </w:r>
    </w:p>
    <w:p w14:paraId="0AF66F5A" w14:textId="30F0A43E" w:rsidR="005B4ED4" w:rsidRPr="00C25B77" w:rsidRDefault="005B4ED4" w:rsidP="00C25B77">
      <w:pPr>
        <w:pStyle w:val="Normal1"/>
        <w:widowControl/>
        <w:tabs>
          <w:tab w:val="left" w:pos="2835"/>
          <w:tab w:val="center" w:pos="7380"/>
        </w:tabs>
        <w:contextualSpacing/>
        <w:rPr>
          <w:rFonts w:ascii="Calibri Light" w:hAnsi="Calibri Light" w:cs="Calibri Light"/>
        </w:rPr>
      </w:pPr>
      <w:r w:rsidRPr="00C25B77">
        <w:rPr>
          <w:rFonts w:ascii="Calibri Light" w:hAnsi="Calibri Light" w:cs="Calibri Light"/>
          <w:i/>
          <w:iCs/>
        </w:rPr>
        <w:t>Luogo e data</w:t>
      </w:r>
      <w:r w:rsidRPr="00C25B77">
        <w:rPr>
          <w:rFonts w:ascii="Calibri Light" w:hAnsi="Calibri Light" w:cs="Calibri Light"/>
        </w:rPr>
        <w:tab/>
      </w:r>
      <w:r w:rsidR="00C25B77">
        <w:rPr>
          <w:rFonts w:ascii="Calibri Light" w:hAnsi="Calibri Light" w:cs="Calibri Light"/>
        </w:rPr>
        <w:tab/>
      </w:r>
      <w:r w:rsidR="008F1856" w:rsidRPr="00C25B77">
        <w:rPr>
          <w:rFonts w:ascii="Calibri Light" w:hAnsi="Calibri Light" w:cs="Calibri Light"/>
        </w:rPr>
        <w:t>In fede, i</w:t>
      </w:r>
      <w:r w:rsidRPr="00C25B77">
        <w:rPr>
          <w:rFonts w:ascii="Calibri Light" w:hAnsi="Calibri Light" w:cs="Calibri Light"/>
        </w:rPr>
        <w:t xml:space="preserve">l legale rappresentante </w:t>
      </w:r>
      <w:r w:rsidR="003D330E" w:rsidRPr="00C25B77">
        <w:rPr>
          <w:rFonts w:ascii="Calibri Light" w:hAnsi="Calibri Light" w:cs="Calibri Light"/>
        </w:rPr>
        <w:t>(firma leggibile)</w:t>
      </w:r>
    </w:p>
    <w:p w14:paraId="68015815" w14:textId="77777777" w:rsidR="008D2E2F" w:rsidRDefault="00C25B77" w:rsidP="007072A9">
      <w:pPr>
        <w:pStyle w:val="Normal1"/>
        <w:widowControl/>
        <w:tabs>
          <w:tab w:val="center" w:pos="7380"/>
        </w:tabs>
        <w:jc w:val="right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</w:rPr>
        <w:t>__</w:t>
      </w:r>
      <w:r w:rsidR="007072A9" w:rsidRPr="00C25B77">
        <w:rPr>
          <w:rFonts w:ascii="Calibri Light" w:hAnsi="Calibri Light" w:cs="Calibri Light"/>
        </w:rPr>
        <w:t>_____________________________________________</w:t>
      </w:r>
      <w:r w:rsidR="008D2E2F" w:rsidRPr="008D2E2F">
        <w:rPr>
          <w:rFonts w:ascii="Calibri Light" w:hAnsi="Calibri Light" w:cs="Calibri Light"/>
          <w:lang w:val="en-US"/>
        </w:rPr>
        <w:t xml:space="preserve"> </w:t>
      </w:r>
    </w:p>
    <w:p w14:paraId="5F97FD3D" w14:textId="77777777" w:rsidR="008D2E2F" w:rsidRDefault="008D2E2F" w:rsidP="007072A9">
      <w:pPr>
        <w:pStyle w:val="Normal1"/>
        <w:widowControl/>
        <w:tabs>
          <w:tab w:val="center" w:pos="7380"/>
        </w:tabs>
        <w:jc w:val="right"/>
        <w:rPr>
          <w:rFonts w:ascii="Calibri Light" w:hAnsi="Calibri Light" w:cs="Calibri Light"/>
          <w:lang w:val="en-US"/>
        </w:rPr>
      </w:pPr>
    </w:p>
    <w:p w14:paraId="4021370A" w14:textId="77777777" w:rsidR="008D2E2F" w:rsidRDefault="008D2E2F" w:rsidP="007072A9">
      <w:pPr>
        <w:pStyle w:val="Normal1"/>
        <w:widowControl/>
        <w:tabs>
          <w:tab w:val="center" w:pos="7380"/>
        </w:tabs>
        <w:jc w:val="right"/>
        <w:rPr>
          <w:rFonts w:ascii="Calibri Light" w:hAnsi="Calibri Light" w:cs="Calibri Light"/>
          <w:lang w:val="en-US"/>
        </w:rPr>
      </w:pPr>
    </w:p>
    <w:p w14:paraId="316E6465" w14:textId="77777777" w:rsidR="007F425D" w:rsidRDefault="007F425D" w:rsidP="008D2E2F">
      <w:pPr>
        <w:pStyle w:val="Normal1"/>
        <w:widowControl/>
        <w:tabs>
          <w:tab w:val="center" w:pos="7380"/>
        </w:tabs>
        <w:rPr>
          <w:rFonts w:ascii="Calibri Light" w:hAnsi="Calibri Light" w:cs="Calibri Light"/>
          <w:lang w:val="en-US"/>
        </w:rPr>
      </w:pPr>
    </w:p>
    <w:p w14:paraId="06C14841" w14:textId="77777777" w:rsidR="007F425D" w:rsidRDefault="007F425D" w:rsidP="008D2E2F">
      <w:pPr>
        <w:pStyle w:val="Normal1"/>
        <w:widowControl/>
        <w:tabs>
          <w:tab w:val="center" w:pos="7380"/>
        </w:tabs>
        <w:rPr>
          <w:rFonts w:ascii="Calibri Light" w:hAnsi="Calibri Light" w:cs="Calibri Light"/>
          <w:lang w:val="en-US"/>
        </w:rPr>
      </w:pPr>
    </w:p>
    <w:p w14:paraId="009045E4" w14:textId="77777777" w:rsidR="007F425D" w:rsidRDefault="007F425D" w:rsidP="008D2E2F">
      <w:pPr>
        <w:pStyle w:val="Normal1"/>
        <w:widowControl/>
        <w:tabs>
          <w:tab w:val="center" w:pos="7380"/>
        </w:tabs>
        <w:rPr>
          <w:rFonts w:ascii="Calibri Light" w:hAnsi="Calibri Light" w:cs="Calibri Light"/>
          <w:lang w:val="en-US"/>
        </w:rPr>
      </w:pPr>
    </w:p>
    <w:p w14:paraId="34FB8B94" w14:textId="3FFDA42E" w:rsidR="00655EE0" w:rsidRPr="00C25B77" w:rsidRDefault="008D2E2F" w:rsidP="008D2E2F">
      <w:pPr>
        <w:pStyle w:val="Normal1"/>
        <w:widowControl/>
        <w:tabs>
          <w:tab w:val="center" w:pos="7380"/>
        </w:tabs>
        <w:rPr>
          <w:rFonts w:ascii="Calibri Light" w:hAnsi="Calibri Light" w:cs="Calibri Light"/>
        </w:rPr>
      </w:pPr>
      <w:r w:rsidRPr="00EC05A3">
        <w:rPr>
          <w:rFonts w:ascii="Calibri Light" w:hAnsi="Calibri Light" w:cs="Calibri Light"/>
          <w:lang w:val="en-US"/>
        </w:rPr>
        <w:t xml:space="preserve">Per </w:t>
      </w:r>
      <w:proofErr w:type="spellStart"/>
      <w:r w:rsidRPr="00EC05A3">
        <w:rPr>
          <w:rFonts w:ascii="Calibri Light" w:hAnsi="Calibri Light" w:cs="Calibri Light"/>
          <w:lang w:val="en-US"/>
        </w:rPr>
        <w:t>informazioni</w:t>
      </w:r>
      <w:proofErr w:type="spellEnd"/>
      <w:r w:rsidRPr="00EC05A3">
        <w:rPr>
          <w:rFonts w:ascii="Calibri Light" w:hAnsi="Calibri Light" w:cs="Calibri Light"/>
          <w:lang w:val="en-US"/>
        </w:rPr>
        <w:t xml:space="preserve"> </w:t>
      </w:r>
      <w:proofErr w:type="spellStart"/>
      <w:r w:rsidRPr="00EC05A3">
        <w:rPr>
          <w:rFonts w:ascii="Calibri Light" w:hAnsi="Calibri Light" w:cs="Calibri Light"/>
          <w:lang w:val="en-US"/>
        </w:rPr>
        <w:t>scrivere</w:t>
      </w:r>
      <w:proofErr w:type="spellEnd"/>
      <w:r w:rsidRPr="00EC05A3">
        <w:rPr>
          <w:rFonts w:ascii="Calibri Light" w:hAnsi="Calibri Light" w:cs="Calibri Light"/>
          <w:lang w:val="en-US"/>
        </w:rPr>
        <w:t xml:space="preserve"> a </w:t>
      </w:r>
      <w:hyperlink r:id="rId8" w:history="1">
        <w:r w:rsidRPr="00EC05A3">
          <w:rPr>
            <w:rStyle w:val="Collegamentoipertestuale"/>
            <w:rFonts w:ascii="Calibri Light" w:hAnsi="Calibri Light" w:cs="Calibri Light"/>
            <w:lang w:val="en-US"/>
          </w:rPr>
          <w:t>responsabilitasociale@federugby.it</w:t>
        </w:r>
      </w:hyperlink>
      <w:r w:rsidRPr="00EC05A3">
        <w:rPr>
          <w:rFonts w:ascii="Calibri Light" w:hAnsi="Calibri Light" w:cs="Calibri Light"/>
          <w:lang w:val="en-US"/>
        </w:rPr>
        <w:t xml:space="preserve"> o </w:t>
      </w:r>
      <w:proofErr w:type="spellStart"/>
      <w:r w:rsidRPr="00EC05A3">
        <w:rPr>
          <w:rFonts w:ascii="Calibri Light" w:hAnsi="Calibri Light" w:cs="Calibri Light"/>
          <w:lang w:val="en-US"/>
        </w:rPr>
        <w:t>chiamare</w:t>
      </w:r>
      <w:proofErr w:type="spellEnd"/>
      <w:r w:rsidRPr="00EC05A3">
        <w:rPr>
          <w:rFonts w:ascii="Calibri Light" w:hAnsi="Calibri Light" w:cs="Calibri Light"/>
          <w:lang w:val="en-US"/>
        </w:rPr>
        <w:t xml:space="preserve"> lo 0645213137</w:t>
      </w:r>
      <w:r w:rsidRPr="00EC05A3">
        <w:rPr>
          <w:rFonts w:ascii="Calibri Light" w:hAnsi="Calibri Light" w:cs="Calibri Light"/>
          <w:lang w:val="en-US"/>
        </w:rPr>
        <w:br/>
      </w:r>
    </w:p>
    <w:sectPr w:rsidR="00655EE0" w:rsidRPr="00C25B77" w:rsidSect="00C25B77">
      <w:pgSz w:w="11906" w:h="16838"/>
      <w:pgMar w:top="720" w:right="720" w:bottom="720" w:left="72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D1002" w14:textId="77777777" w:rsidR="0032298C" w:rsidRDefault="0032298C">
      <w:pPr>
        <w:pStyle w:val="Normal1"/>
        <w:spacing w:line="240" w:lineRule="auto"/>
      </w:pPr>
      <w:r>
        <w:separator/>
      </w:r>
    </w:p>
  </w:endnote>
  <w:endnote w:type="continuationSeparator" w:id="0">
    <w:p w14:paraId="665A2DC4" w14:textId="77777777" w:rsidR="0032298C" w:rsidRDefault="0032298C">
      <w:pPr>
        <w:pStyle w:val="Normal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A081" w14:textId="77777777" w:rsidR="0032298C" w:rsidRDefault="0032298C">
      <w:pPr>
        <w:pStyle w:val="Normal1"/>
        <w:spacing w:line="240" w:lineRule="auto"/>
      </w:pPr>
      <w:r>
        <w:separator/>
      </w:r>
    </w:p>
  </w:footnote>
  <w:footnote w:type="continuationSeparator" w:id="0">
    <w:p w14:paraId="2D8518BB" w14:textId="77777777" w:rsidR="0032298C" w:rsidRDefault="0032298C">
      <w:pPr>
        <w:pStyle w:val="Normal1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  <w:b w:val="0"/>
        <w:bCs w:val="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6" w15:restartNumberingAfterBreak="0">
    <w:nsid w:val="00154239"/>
    <w:multiLevelType w:val="hybridMultilevel"/>
    <w:tmpl w:val="36FEF580"/>
    <w:lvl w:ilvl="0" w:tplc="0382DE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B6FB8"/>
    <w:multiLevelType w:val="hybridMultilevel"/>
    <w:tmpl w:val="06D2008C"/>
    <w:lvl w:ilvl="0" w:tplc="D75C6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75A17"/>
    <w:multiLevelType w:val="hybridMultilevel"/>
    <w:tmpl w:val="15220264"/>
    <w:lvl w:ilvl="0" w:tplc="F7123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217D5"/>
    <w:multiLevelType w:val="hybridMultilevel"/>
    <w:tmpl w:val="0B8AF026"/>
    <w:lvl w:ilvl="0" w:tplc="F7123A74">
      <w:numFmt w:val="bullet"/>
      <w:lvlText w:val="-"/>
      <w:lvlJc w:val="left"/>
      <w:pPr>
        <w:ind w:left="75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164C0642"/>
    <w:multiLevelType w:val="hybridMultilevel"/>
    <w:tmpl w:val="5858C11E"/>
    <w:lvl w:ilvl="0" w:tplc="4B508C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784F47"/>
    <w:multiLevelType w:val="hybridMultilevel"/>
    <w:tmpl w:val="37B8ECC4"/>
    <w:lvl w:ilvl="0" w:tplc="F4F4D2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4C1"/>
    <w:multiLevelType w:val="hybridMultilevel"/>
    <w:tmpl w:val="E200A88C"/>
    <w:lvl w:ilvl="0" w:tplc="F7123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6F0A"/>
    <w:multiLevelType w:val="hybridMultilevel"/>
    <w:tmpl w:val="27C6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9562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5" w15:restartNumberingAfterBreak="0">
    <w:nsid w:val="3C0A1D62"/>
    <w:multiLevelType w:val="hybridMultilevel"/>
    <w:tmpl w:val="3BEE647E"/>
    <w:lvl w:ilvl="0" w:tplc="31C6C0D4">
      <w:start w:val="5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A6676"/>
    <w:multiLevelType w:val="hybridMultilevel"/>
    <w:tmpl w:val="C6FE99DA"/>
    <w:lvl w:ilvl="0" w:tplc="723AAA9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177D0"/>
    <w:multiLevelType w:val="hybridMultilevel"/>
    <w:tmpl w:val="CD46B2E0"/>
    <w:lvl w:ilvl="0" w:tplc="E5DCE784">
      <w:start w:val="1"/>
      <w:numFmt w:val="upperLetter"/>
      <w:lvlText w:val="%1)"/>
      <w:lvlJc w:val="left"/>
      <w:pPr>
        <w:ind w:left="360" w:hanging="360"/>
      </w:pPr>
      <w:rPr>
        <w:rFonts w:ascii="Calibri Light" w:eastAsia="Times New Roman" w:hAnsi="Calibri Light" w:cs="Calibri Ligh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C50E2E"/>
    <w:multiLevelType w:val="hybridMultilevel"/>
    <w:tmpl w:val="EA0C6E42"/>
    <w:lvl w:ilvl="0" w:tplc="F4F4D2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D1B6C"/>
    <w:multiLevelType w:val="multilevel"/>
    <w:tmpl w:val="5858C1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E47553"/>
    <w:multiLevelType w:val="hybridMultilevel"/>
    <w:tmpl w:val="82DE1AB6"/>
    <w:lvl w:ilvl="0" w:tplc="4296F41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741FD6"/>
    <w:multiLevelType w:val="hybridMultilevel"/>
    <w:tmpl w:val="C0D2CF6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2652BD"/>
    <w:multiLevelType w:val="hybridMultilevel"/>
    <w:tmpl w:val="BCC68A56"/>
    <w:lvl w:ilvl="0" w:tplc="0410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num w:numId="1" w16cid:durableId="1490363506">
    <w:abstractNumId w:val="0"/>
  </w:num>
  <w:num w:numId="2" w16cid:durableId="695469208">
    <w:abstractNumId w:val="1"/>
  </w:num>
  <w:num w:numId="3" w16cid:durableId="1733192087">
    <w:abstractNumId w:val="2"/>
  </w:num>
  <w:num w:numId="4" w16cid:durableId="414131226">
    <w:abstractNumId w:val="3"/>
  </w:num>
  <w:num w:numId="5" w16cid:durableId="561403529">
    <w:abstractNumId w:val="4"/>
  </w:num>
  <w:num w:numId="6" w16cid:durableId="59402099">
    <w:abstractNumId w:val="5"/>
  </w:num>
  <w:num w:numId="7" w16cid:durableId="1144934503">
    <w:abstractNumId w:val="8"/>
  </w:num>
  <w:num w:numId="8" w16cid:durableId="1344476613">
    <w:abstractNumId w:val="12"/>
  </w:num>
  <w:num w:numId="9" w16cid:durableId="754935600">
    <w:abstractNumId w:val="9"/>
  </w:num>
  <w:num w:numId="10" w16cid:durableId="503201809">
    <w:abstractNumId w:val="13"/>
  </w:num>
  <w:num w:numId="11" w16cid:durableId="964392405">
    <w:abstractNumId w:val="21"/>
  </w:num>
  <w:num w:numId="12" w16cid:durableId="716123252">
    <w:abstractNumId w:val="14"/>
  </w:num>
  <w:num w:numId="13" w16cid:durableId="257637939">
    <w:abstractNumId w:val="10"/>
  </w:num>
  <w:num w:numId="14" w16cid:durableId="1965500608">
    <w:abstractNumId w:val="19"/>
  </w:num>
  <w:num w:numId="15" w16cid:durableId="1160273789">
    <w:abstractNumId w:val="6"/>
  </w:num>
  <w:num w:numId="16" w16cid:durableId="743332508">
    <w:abstractNumId w:val="18"/>
  </w:num>
  <w:num w:numId="17" w16cid:durableId="1546258609">
    <w:abstractNumId w:val="15"/>
  </w:num>
  <w:num w:numId="18" w16cid:durableId="162208090">
    <w:abstractNumId w:val="16"/>
  </w:num>
  <w:num w:numId="19" w16cid:durableId="855118722">
    <w:abstractNumId w:val="11"/>
  </w:num>
  <w:num w:numId="20" w16cid:durableId="1432507717">
    <w:abstractNumId w:val="22"/>
  </w:num>
  <w:num w:numId="21" w16cid:durableId="759645420">
    <w:abstractNumId w:val="17"/>
  </w:num>
  <w:num w:numId="22" w16cid:durableId="1420523395">
    <w:abstractNumId w:val="20"/>
  </w:num>
  <w:num w:numId="23" w16cid:durableId="636497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D6"/>
    <w:rsid w:val="00012CF1"/>
    <w:rsid w:val="000145AC"/>
    <w:rsid w:val="000163DE"/>
    <w:rsid w:val="00024C68"/>
    <w:rsid w:val="0002783C"/>
    <w:rsid w:val="000368EF"/>
    <w:rsid w:val="00044DA6"/>
    <w:rsid w:val="0005149D"/>
    <w:rsid w:val="000560AD"/>
    <w:rsid w:val="00063979"/>
    <w:rsid w:val="00085F21"/>
    <w:rsid w:val="000978BC"/>
    <w:rsid w:val="000A2059"/>
    <w:rsid w:val="000B4E35"/>
    <w:rsid w:val="000B78B9"/>
    <w:rsid w:val="000C2F3A"/>
    <w:rsid w:val="000D67CD"/>
    <w:rsid w:val="000E268B"/>
    <w:rsid w:val="000F2013"/>
    <w:rsid w:val="00116500"/>
    <w:rsid w:val="0013531A"/>
    <w:rsid w:val="00163867"/>
    <w:rsid w:val="001711B4"/>
    <w:rsid w:val="0017637F"/>
    <w:rsid w:val="00177BB0"/>
    <w:rsid w:val="001862CD"/>
    <w:rsid w:val="001A7029"/>
    <w:rsid w:val="001D5AB2"/>
    <w:rsid w:val="001E534C"/>
    <w:rsid w:val="001F21AF"/>
    <w:rsid w:val="002035B7"/>
    <w:rsid w:val="0022711B"/>
    <w:rsid w:val="00281E1B"/>
    <w:rsid w:val="00284458"/>
    <w:rsid w:val="002A2840"/>
    <w:rsid w:val="002A7834"/>
    <w:rsid w:val="002C00EB"/>
    <w:rsid w:val="002C18B8"/>
    <w:rsid w:val="002E0C9E"/>
    <w:rsid w:val="002E56AB"/>
    <w:rsid w:val="002F787E"/>
    <w:rsid w:val="0030101A"/>
    <w:rsid w:val="0030384F"/>
    <w:rsid w:val="00304419"/>
    <w:rsid w:val="00313D66"/>
    <w:rsid w:val="003147A7"/>
    <w:rsid w:val="0032298C"/>
    <w:rsid w:val="00340954"/>
    <w:rsid w:val="003431AD"/>
    <w:rsid w:val="0039456E"/>
    <w:rsid w:val="003A65EE"/>
    <w:rsid w:val="003B684C"/>
    <w:rsid w:val="003C7A48"/>
    <w:rsid w:val="003D330E"/>
    <w:rsid w:val="003D7437"/>
    <w:rsid w:val="003E0BF0"/>
    <w:rsid w:val="004054AB"/>
    <w:rsid w:val="004156BD"/>
    <w:rsid w:val="004255A4"/>
    <w:rsid w:val="00426F13"/>
    <w:rsid w:val="00433661"/>
    <w:rsid w:val="00442EED"/>
    <w:rsid w:val="004475D3"/>
    <w:rsid w:val="004535B6"/>
    <w:rsid w:val="00461839"/>
    <w:rsid w:val="004662CE"/>
    <w:rsid w:val="0047488A"/>
    <w:rsid w:val="0047557B"/>
    <w:rsid w:val="004866C8"/>
    <w:rsid w:val="00496BAE"/>
    <w:rsid w:val="004A2D77"/>
    <w:rsid w:val="004C2DAA"/>
    <w:rsid w:val="004E4A03"/>
    <w:rsid w:val="004F4868"/>
    <w:rsid w:val="00504126"/>
    <w:rsid w:val="00504BE1"/>
    <w:rsid w:val="005244C5"/>
    <w:rsid w:val="0056505F"/>
    <w:rsid w:val="005659D7"/>
    <w:rsid w:val="00571DAB"/>
    <w:rsid w:val="0057756A"/>
    <w:rsid w:val="00580F28"/>
    <w:rsid w:val="00597574"/>
    <w:rsid w:val="005A5F4D"/>
    <w:rsid w:val="005B4ED4"/>
    <w:rsid w:val="005D1C02"/>
    <w:rsid w:val="005D1D9C"/>
    <w:rsid w:val="005D5179"/>
    <w:rsid w:val="005F03D0"/>
    <w:rsid w:val="00610A76"/>
    <w:rsid w:val="00613766"/>
    <w:rsid w:val="00621DD9"/>
    <w:rsid w:val="00622A41"/>
    <w:rsid w:val="00622FD8"/>
    <w:rsid w:val="0062357A"/>
    <w:rsid w:val="006367FA"/>
    <w:rsid w:val="00655EE0"/>
    <w:rsid w:val="006569BC"/>
    <w:rsid w:val="0066374A"/>
    <w:rsid w:val="0066470B"/>
    <w:rsid w:val="0067040E"/>
    <w:rsid w:val="00690A80"/>
    <w:rsid w:val="006956F7"/>
    <w:rsid w:val="006969EF"/>
    <w:rsid w:val="006A0567"/>
    <w:rsid w:val="006C3F45"/>
    <w:rsid w:val="006D4EEF"/>
    <w:rsid w:val="006E6345"/>
    <w:rsid w:val="006F4D88"/>
    <w:rsid w:val="006F5AE8"/>
    <w:rsid w:val="00705A15"/>
    <w:rsid w:val="007072A9"/>
    <w:rsid w:val="00732EA9"/>
    <w:rsid w:val="00742BA3"/>
    <w:rsid w:val="007560BB"/>
    <w:rsid w:val="007A61C1"/>
    <w:rsid w:val="007A79FD"/>
    <w:rsid w:val="007B11EA"/>
    <w:rsid w:val="007B550F"/>
    <w:rsid w:val="007C3DD6"/>
    <w:rsid w:val="007C49DC"/>
    <w:rsid w:val="007D3A8D"/>
    <w:rsid w:val="007E3EF3"/>
    <w:rsid w:val="007E7710"/>
    <w:rsid w:val="007F425D"/>
    <w:rsid w:val="0080207F"/>
    <w:rsid w:val="008371C9"/>
    <w:rsid w:val="00842A32"/>
    <w:rsid w:val="00842DF4"/>
    <w:rsid w:val="0084513D"/>
    <w:rsid w:val="00846234"/>
    <w:rsid w:val="00847B26"/>
    <w:rsid w:val="00847CD1"/>
    <w:rsid w:val="00850257"/>
    <w:rsid w:val="008518BD"/>
    <w:rsid w:val="008621BA"/>
    <w:rsid w:val="00871FFE"/>
    <w:rsid w:val="00883664"/>
    <w:rsid w:val="008A0F27"/>
    <w:rsid w:val="008A6104"/>
    <w:rsid w:val="008B2120"/>
    <w:rsid w:val="008C10FF"/>
    <w:rsid w:val="008C63C2"/>
    <w:rsid w:val="008C6EC5"/>
    <w:rsid w:val="008D2E2F"/>
    <w:rsid w:val="008D39CE"/>
    <w:rsid w:val="008F1856"/>
    <w:rsid w:val="009078C2"/>
    <w:rsid w:val="00915777"/>
    <w:rsid w:val="009236BC"/>
    <w:rsid w:val="009260C3"/>
    <w:rsid w:val="00946DC6"/>
    <w:rsid w:val="00954442"/>
    <w:rsid w:val="0095678E"/>
    <w:rsid w:val="00992E3C"/>
    <w:rsid w:val="009975F9"/>
    <w:rsid w:val="009B6B1A"/>
    <w:rsid w:val="009D2A77"/>
    <w:rsid w:val="009E09AB"/>
    <w:rsid w:val="009E468E"/>
    <w:rsid w:val="009E665A"/>
    <w:rsid w:val="00A02B15"/>
    <w:rsid w:val="00A15B6E"/>
    <w:rsid w:val="00A72765"/>
    <w:rsid w:val="00A77B3E"/>
    <w:rsid w:val="00A84120"/>
    <w:rsid w:val="00A94BA9"/>
    <w:rsid w:val="00A971FB"/>
    <w:rsid w:val="00AA0FA7"/>
    <w:rsid w:val="00AA5DF4"/>
    <w:rsid w:val="00AC6186"/>
    <w:rsid w:val="00AC6A32"/>
    <w:rsid w:val="00AD369C"/>
    <w:rsid w:val="00AD6BA1"/>
    <w:rsid w:val="00AF1ECE"/>
    <w:rsid w:val="00B03A2B"/>
    <w:rsid w:val="00B43067"/>
    <w:rsid w:val="00B5442D"/>
    <w:rsid w:val="00B55692"/>
    <w:rsid w:val="00B57EDF"/>
    <w:rsid w:val="00B64BAB"/>
    <w:rsid w:val="00B6643C"/>
    <w:rsid w:val="00BC146D"/>
    <w:rsid w:val="00BC4333"/>
    <w:rsid w:val="00BD07C2"/>
    <w:rsid w:val="00BE0EBC"/>
    <w:rsid w:val="00C107BF"/>
    <w:rsid w:val="00C12635"/>
    <w:rsid w:val="00C25B77"/>
    <w:rsid w:val="00C53737"/>
    <w:rsid w:val="00C56AFD"/>
    <w:rsid w:val="00C82F7B"/>
    <w:rsid w:val="00C94E28"/>
    <w:rsid w:val="00CE0874"/>
    <w:rsid w:val="00D01179"/>
    <w:rsid w:val="00D043DC"/>
    <w:rsid w:val="00D04A42"/>
    <w:rsid w:val="00D1208C"/>
    <w:rsid w:val="00D239B2"/>
    <w:rsid w:val="00D4490B"/>
    <w:rsid w:val="00D55D34"/>
    <w:rsid w:val="00D66DB1"/>
    <w:rsid w:val="00D77E5C"/>
    <w:rsid w:val="00D81EC6"/>
    <w:rsid w:val="00D85377"/>
    <w:rsid w:val="00DA109E"/>
    <w:rsid w:val="00DD3614"/>
    <w:rsid w:val="00DE5322"/>
    <w:rsid w:val="00DF0F27"/>
    <w:rsid w:val="00DF7EE2"/>
    <w:rsid w:val="00E46E7C"/>
    <w:rsid w:val="00E70279"/>
    <w:rsid w:val="00E80A1F"/>
    <w:rsid w:val="00E96D76"/>
    <w:rsid w:val="00EC004A"/>
    <w:rsid w:val="00EC05A3"/>
    <w:rsid w:val="00EE0078"/>
    <w:rsid w:val="00EE4853"/>
    <w:rsid w:val="00EF1C3F"/>
    <w:rsid w:val="00F13095"/>
    <w:rsid w:val="00F170D4"/>
    <w:rsid w:val="00F20F5B"/>
    <w:rsid w:val="00F33A68"/>
    <w:rsid w:val="00F351BA"/>
    <w:rsid w:val="00F64541"/>
    <w:rsid w:val="00F74AF0"/>
    <w:rsid w:val="00FE054E"/>
    <w:rsid w:val="00FE0E32"/>
    <w:rsid w:val="662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97215"/>
  <w15:docId w15:val="{82DB377E-C0A2-40EB-BA7C-4582C31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737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1"/>
    <w:next w:val="Normal1"/>
    <w:link w:val="Titolo1Carattere"/>
    <w:uiPriority w:val="99"/>
    <w:qFormat/>
    <w:rsid w:val="00E96D76"/>
    <w:pPr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1"/>
    <w:next w:val="Normal1"/>
    <w:link w:val="Titolo2Carattere"/>
    <w:uiPriority w:val="99"/>
    <w:qFormat/>
    <w:rsid w:val="00E96D76"/>
    <w:pPr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1"/>
    <w:next w:val="Normal1"/>
    <w:link w:val="Titolo3Carattere"/>
    <w:uiPriority w:val="99"/>
    <w:qFormat/>
    <w:rsid w:val="00E96D76"/>
    <w:pPr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1"/>
    <w:next w:val="Normal1"/>
    <w:link w:val="Titolo4Carattere"/>
    <w:uiPriority w:val="99"/>
    <w:qFormat/>
    <w:rsid w:val="00E96D76"/>
    <w:pPr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1"/>
    <w:next w:val="Normal1"/>
    <w:link w:val="Titolo5Carattere"/>
    <w:uiPriority w:val="99"/>
    <w:qFormat/>
    <w:rsid w:val="00E96D76"/>
    <w:pPr>
      <w:spacing w:before="220" w:after="40"/>
      <w:outlineLvl w:val="4"/>
    </w:pPr>
    <w:rPr>
      <w:b/>
      <w:bCs/>
    </w:rPr>
  </w:style>
  <w:style w:type="paragraph" w:styleId="Titolo6">
    <w:name w:val="heading 6"/>
    <w:basedOn w:val="Normal1"/>
    <w:next w:val="Normal1"/>
    <w:link w:val="Titolo6Carattere"/>
    <w:uiPriority w:val="99"/>
    <w:qFormat/>
    <w:rsid w:val="00E96D7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locked/>
    <w:rsid w:val="00E96D7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atterepredefinito1"/>
    <w:link w:val="Titolo2"/>
    <w:uiPriority w:val="99"/>
    <w:semiHidden/>
    <w:locked/>
    <w:rsid w:val="00E96D7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atterepredefinito1"/>
    <w:link w:val="Titolo3"/>
    <w:uiPriority w:val="99"/>
    <w:semiHidden/>
    <w:locked/>
    <w:rsid w:val="00E96D76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atterepredefinito1"/>
    <w:link w:val="Titolo4"/>
    <w:uiPriority w:val="99"/>
    <w:semiHidden/>
    <w:locked/>
    <w:rsid w:val="00E96D76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atterepredefinito1"/>
    <w:link w:val="Titolo5"/>
    <w:uiPriority w:val="99"/>
    <w:semiHidden/>
    <w:locked/>
    <w:rsid w:val="00E96D76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atterepredefinito1"/>
    <w:link w:val="Titolo6"/>
    <w:uiPriority w:val="99"/>
    <w:semiHidden/>
    <w:locked/>
    <w:rsid w:val="00E96D76"/>
    <w:rPr>
      <w:rFonts w:ascii="Calibri" w:hAnsi="Calibri" w:cs="Calibri"/>
      <w:b/>
      <w:bCs/>
      <w:color w:val="000000"/>
    </w:rPr>
  </w:style>
  <w:style w:type="character" w:customStyle="1" w:styleId="Caratterepredefinito">
    <w:name w:val="Carattere predefinito"/>
    <w:uiPriority w:val="99"/>
    <w:semiHidden/>
    <w:rsid w:val="00E96D76"/>
  </w:style>
  <w:style w:type="table" w:customStyle="1" w:styleId="Tabellanorm">
    <w:name w:val="Tabella norm"/>
    <w:uiPriority w:val="99"/>
    <w:semiHidden/>
    <w:rsid w:val="00E96D76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4">
    <w:name w:val="Carattere predefinito4"/>
    <w:uiPriority w:val="99"/>
    <w:semiHidden/>
    <w:rsid w:val="00E96D76"/>
  </w:style>
  <w:style w:type="table" w:customStyle="1" w:styleId="Tabellanorm4">
    <w:name w:val="Tabella norm4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uiPriority w:val="99"/>
    <w:rsid w:val="00E96D76"/>
    <w:rPr>
      <w:sz w:val="24"/>
      <w:szCs w:val="24"/>
    </w:rPr>
  </w:style>
  <w:style w:type="character" w:customStyle="1" w:styleId="Caratterepredefinito3">
    <w:name w:val="Carattere predefinito3"/>
    <w:uiPriority w:val="99"/>
    <w:semiHidden/>
    <w:rsid w:val="00E96D76"/>
  </w:style>
  <w:style w:type="table" w:customStyle="1" w:styleId="Tabellanorm3">
    <w:name w:val="Tabella norm3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  <w:rsid w:val="00B64BAB"/>
    <w:pPr>
      <w:suppressAutoHyphens/>
    </w:pPr>
    <w:rPr>
      <w:sz w:val="24"/>
      <w:szCs w:val="24"/>
      <w:lang w:val="en-US" w:eastAsia="ar-SA"/>
    </w:rPr>
  </w:style>
  <w:style w:type="character" w:customStyle="1" w:styleId="Caratterepredefinito2">
    <w:name w:val="Carattere predefinito2"/>
    <w:uiPriority w:val="99"/>
    <w:semiHidden/>
    <w:rsid w:val="00E96D76"/>
  </w:style>
  <w:style w:type="table" w:customStyle="1" w:styleId="Tabellanorm2">
    <w:name w:val="Tabella norm2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96D76"/>
    <w:pPr>
      <w:widowControl w:val="0"/>
      <w:spacing w:line="276" w:lineRule="auto"/>
    </w:pPr>
    <w:rPr>
      <w:rFonts w:ascii="Arial" w:hAnsi="Arial" w:cs="Arial"/>
      <w:color w:val="000000"/>
    </w:rPr>
  </w:style>
  <w:style w:type="character" w:customStyle="1" w:styleId="Caratterepredefinito1">
    <w:name w:val="Carattere predefinito1"/>
    <w:uiPriority w:val="99"/>
    <w:semiHidden/>
    <w:rsid w:val="00E96D76"/>
  </w:style>
  <w:style w:type="table" w:customStyle="1" w:styleId="Tabellanorm1">
    <w:name w:val="Tabella norm1"/>
    <w:uiPriority w:val="99"/>
    <w:semiHidden/>
    <w:rsid w:val="00E96D76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">
    <w:name w:val="Titol"/>
    <w:basedOn w:val="Normal1"/>
    <w:uiPriority w:val="99"/>
    <w:rsid w:val="00E96D76"/>
    <w:pPr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atterepredefinito1"/>
    <w:uiPriority w:val="99"/>
    <w:rsid w:val="00E96D76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customStyle="1" w:styleId="Sottotit">
    <w:name w:val="Sottotit"/>
    <w:basedOn w:val="Normal1"/>
    <w:uiPriority w:val="99"/>
    <w:rsid w:val="00E96D76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basedOn w:val="Caratterepredefinito1"/>
    <w:uiPriority w:val="99"/>
    <w:rsid w:val="00E96D76"/>
    <w:rPr>
      <w:rFonts w:ascii="Cambria" w:hAnsi="Cambria" w:cs="Cambria"/>
      <w:color w:val="000000"/>
      <w:sz w:val="24"/>
      <w:szCs w:val="24"/>
    </w:rPr>
  </w:style>
  <w:style w:type="character" w:styleId="Rimandocommento">
    <w:name w:val="annotation reference"/>
    <w:basedOn w:val="Caratterepredefinito"/>
    <w:uiPriority w:val="99"/>
    <w:semiHidden/>
    <w:rsid w:val="004E4A0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4A03"/>
    <w:rPr>
      <w:sz w:val="20"/>
      <w:szCs w:val="20"/>
    </w:rPr>
  </w:style>
  <w:style w:type="character" w:customStyle="1" w:styleId="TestocommentoCarattere">
    <w:name w:val="Testo commento Carattere"/>
    <w:basedOn w:val="Caratterepredefinito"/>
    <w:link w:val="Testocommento"/>
    <w:uiPriority w:val="99"/>
    <w:semiHidden/>
    <w:locked/>
    <w:rsid w:val="004E4A03"/>
    <w:rPr>
      <w:rFonts w:cs="Times New Roman"/>
      <w:sz w:val="20"/>
      <w:szCs w:val="20"/>
      <w:lang w:val="en-US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4A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E4A03"/>
    <w:rPr>
      <w:rFonts w:cs="Times New Roman"/>
      <w:b/>
      <w:bCs/>
      <w:sz w:val="20"/>
      <w:szCs w:val="20"/>
      <w:lang w:val="en-US" w:eastAsia="ar-SA" w:bidi="ar-SA"/>
    </w:rPr>
  </w:style>
  <w:style w:type="paragraph" w:customStyle="1" w:styleId="Testofumett">
    <w:name w:val="Testo fumett"/>
    <w:basedOn w:val="Normale"/>
    <w:uiPriority w:val="99"/>
    <w:semiHidden/>
    <w:rsid w:val="004E4A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"/>
    <w:uiPriority w:val="99"/>
    <w:semiHidden/>
    <w:rsid w:val="004E4A03"/>
    <w:rPr>
      <w:rFonts w:ascii="Tahoma" w:hAnsi="Tahoma" w:cs="Tahoma"/>
      <w:sz w:val="16"/>
      <w:szCs w:val="16"/>
      <w:lang w:val="en-US" w:eastAsia="ar-SA" w:bidi="ar-SA"/>
    </w:rPr>
  </w:style>
  <w:style w:type="paragraph" w:styleId="Testofumetto">
    <w:name w:val="Balloon Text"/>
    <w:basedOn w:val="Normale"/>
    <w:link w:val="TestofumettoCarattere1"/>
    <w:uiPriority w:val="99"/>
    <w:semiHidden/>
    <w:rsid w:val="00B5442D"/>
    <w:pPr>
      <w:suppressAutoHyphens w:val="0"/>
    </w:pPr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E96D76"/>
    <w:rPr>
      <w:rFonts w:ascii="Tahoma" w:hAnsi="Tahoma" w:cs="Tahoma"/>
      <w:sz w:val="16"/>
      <w:szCs w:val="16"/>
      <w:lang w:val="en-US" w:eastAsia="ar-SA" w:bidi="ar-SA"/>
    </w:rPr>
  </w:style>
  <w:style w:type="paragraph" w:styleId="Intestazione">
    <w:name w:val="header"/>
    <w:basedOn w:val="Normale"/>
    <w:link w:val="IntestazioneCarattere"/>
    <w:uiPriority w:val="99"/>
    <w:rsid w:val="00742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96D76"/>
    <w:rPr>
      <w:rFonts w:cs="Times New Roman"/>
      <w:sz w:val="24"/>
      <w:szCs w:val="24"/>
      <w:lang w:val="en-US" w:eastAsia="ar-SA" w:bidi="ar-SA"/>
    </w:rPr>
  </w:style>
  <w:style w:type="paragraph" w:styleId="Pidipagina">
    <w:name w:val="footer"/>
    <w:basedOn w:val="Normale"/>
    <w:link w:val="PidipaginaCarattere"/>
    <w:uiPriority w:val="99"/>
    <w:rsid w:val="00742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96D76"/>
    <w:rPr>
      <w:rFonts w:cs="Times New Roman"/>
      <w:sz w:val="24"/>
      <w:szCs w:val="24"/>
      <w:lang w:val="en-US" w:eastAsia="ar-SA" w:bidi="ar-SA"/>
    </w:rPr>
  </w:style>
  <w:style w:type="character" w:styleId="Testosegnaposto">
    <w:name w:val="Placeholder Text"/>
    <w:basedOn w:val="Carpredefinitoparagrafo"/>
    <w:uiPriority w:val="99"/>
    <w:semiHidden/>
    <w:rsid w:val="001E534C"/>
    <w:rPr>
      <w:rFonts w:cs="Times New Roman"/>
      <w:color w:val="808080"/>
    </w:rPr>
  </w:style>
  <w:style w:type="paragraph" w:customStyle="1" w:styleId="Normale1">
    <w:name w:val="Normale1"/>
    <w:basedOn w:val="Normale"/>
    <w:uiPriority w:val="99"/>
    <w:rsid w:val="000145AC"/>
    <w:pPr>
      <w:suppressAutoHyphens w:val="0"/>
      <w:spacing w:line="360" w:lineRule="auto"/>
      <w:jc w:val="both"/>
    </w:pPr>
    <w:rPr>
      <w:rFonts w:ascii="Arial" w:hAnsi="Arial"/>
      <w:szCs w:val="20"/>
      <w:lang w:val="it-IT" w:eastAsia="it-IT"/>
    </w:rPr>
  </w:style>
  <w:style w:type="table" w:styleId="Grigliatabella">
    <w:name w:val="Table Grid"/>
    <w:basedOn w:val="Tabellanormale"/>
    <w:rsid w:val="0084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locked/>
    <w:rsid w:val="00842A3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2A3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D3A8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1763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637F"/>
    <w:rPr>
      <w:sz w:val="20"/>
      <w:szCs w:val="20"/>
      <w:lang w:val="en-US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176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itasociale@federugb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6EFE-63F7-4D99-B5DC-AE01E46B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288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modalità di presentazione di un progetto</vt:lpstr>
    </vt:vector>
  </TitlesOfParts>
  <Company>MTM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modalità di presentazione di un progetto</dc:title>
  <dc:subject/>
  <dc:creator>ulix</dc:creator>
  <cp:keywords/>
  <dc:description/>
  <cp:lastModifiedBy>Daniela De Angelis</cp:lastModifiedBy>
  <cp:revision>7</cp:revision>
  <cp:lastPrinted>2023-10-11T12:47:00Z</cp:lastPrinted>
  <dcterms:created xsi:type="dcterms:W3CDTF">2023-10-11T11:04:00Z</dcterms:created>
  <dcterms:modified xsi:type="dcterms:W3CDTF">2023-10-18T12:09:00Z</dcterms:modified>
</cp:coreProperties>
</file>